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50" w:rsidRPr="00695150" w:rsidRDefault="00695150" w:rsidP="00695150">
      <w:pPr>
        <w:suppressAutoHyphens w:val="0"/>
        <w:ind w:right="-365" w:hanging="12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5150">
        <w:rPr>
          <w:rFonts w:ascii="Times New Roman" w:hAnsi="Times New Roman"/>
          <w:lang w:eastAsia="ru-RU"/>
        </w:rPr>
        <w:t xml:space="preserve">                 </w:t>
      </w:r>
      <w:r w:rsidRPr="00695150">
        <w:rPr>
          <w:rFonts w:ascii="Times New Roman" w:hAnsi="Times New Roman"/>
          <w:sz w:val="18"/>
          <w:szCs w:val="18"/>
          <w:lang w:eastAsia="ru-RU"/>
        </w:rPr>
        <w:t>МУНИЦИПАЛЬНОЕ БЮДЖЕТНОЕ ОБЩЕОБРАЗОВАТЕЛЬНОЕ УЧРЕЖДЕНИЕ «ОДНОЛУЦКАЯ ОСНОВНАЯ ОБЩЕОБРАЗОВАТЕЛЬНАЯ ШКОЛА»</w:t>
      </w:r>
    </w:p>
    <w:p w:rsidR="00695150" w:rsidRPr="00695150" w:rsidRDefault="00695150" w:rsidP="00695150">
      <w:pPr>
        <w:suppressAutoHyphens w:val="0"/>
        <w:spacing w:after="0" w:line="240" w:lineRule="auto"/>
        <w:ind w:hanging="90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695150" w:rsidRPr="00695150" w:rsidRDefault="00695150" w:rsidP="00695150">
      <w:pPr>
        <w:suppressAutoHyphens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 xml:space="preserve">303144 Орловская область, Болховский район, село </w:t>
      </w:r>
      <w:proofErr w:type="spellStart"/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>Однолуки</w:t>
      </w:r>
      <w:proofErr w:type="spellEnd"/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>ул</w:t>
      </w:r>
      <w:proofErr w:type="gramStart"/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>.Ц</w:t>
      </w:r>
      <w:proofErr w:type="gramEnd"/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>ентральная</w:t>
      </w:r>
      <w:proofErr w:type="spellEnd"/>
      <w:r w:rsidRPr="00695150">
        <w:rPr>
          <w:rFonts w:ascii="Times New Roman" w:hAnsi="Times New Roman"/>
          <w:sz w:val="18"/>
          <w:szCs w:val="18"/>
          <w:u w:val="single"/>
          <w:lang w:eastAsia="ru-RU"/>
        </w:rPr>
        <w:t>, д.19,  тел. (486 40) 2-52-34</w:t>
      </w:r>
    </w:p>
    <w:p w:rsidR="00695150" w:rsidRPr="00695150" w:rsidRDefault="00695150" w:rsidP="00695150">
      <w:pPr>
        <w:tabs>
          <w:tab w:val="num" w:pos="25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5150" w:rsidRPr="00695150" w:rsidRDefault="00155EBC" w:rsidP="00695150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304925"/>
            <wp:effectExtent l="0" t="0" r="0" b="9525"/>
            <wp:docPr id="1" name="Рисунок 1" descr="E:\графики 2020\контрольно пропускно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и 2020\контрольно пропускной режи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6" t="14994" r="5457" b="69444"/>
                    <a:stretch/>
                  </pic:blipFill>
                  <pic:spPr bwMode="auto">
                    <a:xfrm>
                      <a:off x="0" y="0"/>
                      <a:ext cx="1983321" cy="13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150" w:rsidRPr="00695150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695150" w:rsidRPr="00695150" w:rsidRDefault="00695150" w:rsidP="00155EB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9515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95150" w:rsidRPr="00695150" w:rsidRDefault="00695150" w:rsidP="00695150">
      <w:pPr>
        <w:tabs>
          <w:tab w:val="left" w:pos="3135"/>
          <w:tab w:val="center" w:pos="5042"/>
        </w:tabs>
        <w:suppressAutoHyphens w:val="0"/>
        <w:spacing w:after="0" w:line="240" w:lineRule="auto"/>
        <w:ind w:firstLine="56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95150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6951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A32A7" w:rsidRPr="00695150" w:rsidRDefault="007A32A7" w:rsidP="00695150">
      <w:pPr>
        <w:tabs>
          <w:tab w:val="left" w:pos="3135"/>
          <w:tab w:val="center" w:pos="5042"/>
        </w:tabs>
        <w:ind w:firstLine="561"/>
        <w:jc w:val="center"/>
        <w:rPr>
          <w:sz w:val="24"/>
          <w:szCs w:val="24"/>
        </w:rPr>
      </w:pPr>
      <w:r>
        <w:rPr>
          <w:rFonts w:eastAsia="Calibri" w:cs="Calibri"/>
        </w:rPr>
        <w:t xml:space="preserve">                               </w:t>
      </w: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pStyle w:val="3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32A7" w:rsidRDefault="007A32A7" w:rsidP="007A32A7">
      <w:pPr>
        <w:pStyle w:val="3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667F9F">
        <w:rPr>
          <w:sz w:val="28"/>
          <w:szCs w:val="28"/>
          <w:lang w:val="ru-RU"/>
        </w:rPr>
        <w:t xml:space="preserve"> контрольно-</w:t>
      </w:r>
      <w:r>
        <w:rPr>
          <w:sz w:val="28"/>
          <w:szCs w:val="28"/>
        </w:rPr>
        <w:t xml:space="preserve"> пропускном режиме в </w:t>
      </w:r>
    </w:p>
    <w:p w:rsidR="007A32A7" w:rsidRDefault="007A32A7" w:rsidP="007A32A7">
      <w:pPr>
        <w:pStyle w:val="3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 бюджетном общеобразовательном учреждении </w:t>
      </w:r>
    </w:p>
    <w:p w:rsidR="007A32A7" w:rsidRDefault="00695150" w:rsidP="007A32A7">
      <w:pPr>
        <w:pStyle w:val="3"/>
        <w:numPr>
          <w:ilvl w:val="2"/>
          <w:numId w:val="1"/>
        </w:numPr>
        <w:spacing w:after="0"/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Однолуцкая основная</w:t>
      </w:r>
      <w:r w:rsidR="007A32A7">
        <w:rPr>
          <w:sz w:val="28"/>
          <w:szCs w:val="28"/>
        </w:rPr>
        <w:t xml:space="preserve"> общеобразовательная школа»</w:t>
      </w: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tabs>
          <w:tab w:val="left" w:pos="3135"/>
          <w:tab w:val="center" w:pos="5042"/>
        </w:tabs>
        <w:ind w:firstLine="561"/>
        <w:jc w:val="center"/>
      </w:pPr>
    </w:p>
    <w:p w:rsidR="007A32A7" w:rsidRDefault="007A32A7" w:rsidP="007A32A7">
      <w:pPr>
        <w:pStyle w:val="a4"/>
        <w:jc w:val="center"/>
        <w:rPr>
          <w:b/>
          <w:sz w:val="28"/>
          <w:szCs w:val="28"/>
        </w:rPr>
      </w:pPr>
    </w:p>
    <w:p w:rsidR="007A32A7" w:rsidRDefault="007A32A7" w:rsidP="007A32A7">
      <w:pPr>
        <w:pStyle w:val="a4"/>
        <w:rPr>
          <w:b/>
          <w:sz w:val="28"/>
          <w:szCs w:val="28"/>
        </w:rPr>
      </w:pPr>
    </w:p>
    <w:p w:rsidR="007A32A7" w:rsidRDefault="007A32A7" w:rsidP="007A32A7">
      <w:pPr>
        <w:pStyle w:val="a4"/>
        <w:jc w:val="center"/>
        <w:rPr>
          <w:b/>
          <w:sz w:val="28"/>
          <w:szCs w:val="28"/>
        </w:rPr>
      </w:pPr>
    </w:p>
    <w:p w:rsidR="007A32A7" w:rsidRDefault="007A32A7" w:rsidP="007A32A7">
      <w:pPr>
        <w:pStyle w:val="a4"/>
        <w:jc w:val="center"/>
        <w:rPr>
          <w:b/>
          <w:sz w:val="28"/>
          <w:szCs w:val="28"/>
        </w:rPr>
      </w:pPr>
    </w:p>
    <w:p w:rsidR="007A32A7" w:rsidRDefault="007A32A7" w:rsidP="007A32A7">
      <w:pPr>
        <w:pStyle w:val="a4"/>
        <w:jc w:val="center"/>
        <w:rPr>
          <w:b/>
          <w:sz w:val="28"/>
          <w:szCs w:val="28"/>
        </w:rPr>
      </w:pPr>
    </w:p>
    <w:p w:rsidR="007A32A7" w:rsidRDefault="007A32A7" w:rsidP="007A32A7">
      <w:pPr>
        <w:pStyle w:val="a4"/>
        <w:jc w:val="center"/>
        <w:rPr>
          <w:b/>
          <w:sz w:val="28"/>
          <w:szCs w:val="28"/>
        </w:rPr>
      </w:pPr>
    </w:p>
    <w:p w:rsidR="007A32A7" w:rsidRDefault="007A32A7" w:rsidP="007A32A7">
      <w:pPr>
        <w:pStyle w:val="a4"/>
        <w:jc w:val="center"/>
        <w:rPr>
          <w:b/>
          <w:sz w:val="28"/>
          <w:szCs w:val="28"/>
        </w:rPr>
      </w:pPr>
    </w:p>
    <w:p w:rsidR="007A32A7" w:rsidRDefault="007A32A7" w:rsidP="007A32A7">
      <w:pPr>
        <w:pStyle w:val="a4"/>
        <w:jc w:val="right"/>
      </w:pPr>
    </w:p>
    <w:p w:rsidR="007A32A7" w:rsidRDefault="007A32A7" w:rsidP="007A32A7">
      <w:pPr>
        <w:pStyle w:val="a4"/>
        <w:jc w:val="right"/>
      </w:pPr>
    </w:p>
    <w:p w:rsidR="007A32A7" w:rsidRDefault="007A32A7" w:rsidP="007A32A7">
      <w:pPr>
        <w:pStyle w:val="a4"/>
        <w:jc w:val="right"/>
      </w:pPr>
    </w:p>
    <w:p w:rsidR="007A32A7" w:rsidRDefault="007A32A7" w:rsidP="007A32A7">
      <w:pPr>
        <w:pStyle w:val="a4"/>
        <w:jc w:val="right"/>
      </w:pPr>
    </w:p>
    <w:p w:rsidR="007A32A7" w:rsidRDefault="007A32A7" w:rsidP="00C95626">
      <w:pPr>
        <w:pStyle w:val="a4"/>
        <w:rPr>
          <w:sz w:val="20"/>
          <w:szCs w:val="20"/>
        </w:rPr>
      </w:pPr>
    </w:p>
    <w:p w:rsidR="007A32A7" w:rsidRDefault="007A32A7" w:rsidP="007A32A7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7A32A7" w:rsidRDefault="007A32A7" w:rsidP="007A32A7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педагогического совета </w:t>
      </w:r>
    </w:p>
    <w:p w:rsidR="00385F88" w:rsidRPr="00385F88" w:rsidRDefault="00385F88" w:rsidP="00385F88">
      <w:pPr>
        <w:pStyle w:val="a4"/>
        <w:jc w:val="right"/>
        <w:rPr>
          <w:sz w:val="24"/>
          <w:szCs w:val="24"/>
        </w:rPr>
      </w:pPr>
      <w:r w:rsidRPr="00385F88">
        <w:rPr>
          <w:sz w:val="24"/>
          <w:szCs w:val="24"/>
        </w:rPr>
        <w:t>Протокол от</w:t>
      </w:r>
      <w:r w:rsidR="00C95626">
        <w:rPr>
          <w:sz w:val="24"/>
          <w:szCs w:val="24"/>
        </w:rPr>
        <w:t xml:space="preserve"> 02.04.2018 г №3</w:t>
      </w:r>
      <w:r w:rsidRPr="00385F88">
        <w:rPr>
          <w:sz w:val="24"/>
          <w:szCs w:val="24"/>
        </w:rPr>
        <w:t xml:space="preserve"> </w:t>
      </w:r>
    </w:p>
    <w:p w:rsidR="00385F88" w:rsidRDefault="00385F88" w:rsidP="00B26534">
      <w:pPr>
        <w:pStyle w:val="a4"/>
        <w:jc w:val="both"/>
        <w:rPr>
          <w:sz w:val="24"/>
          <w:szCs w:val="24"/>
        </w:rPr>
      </w:pP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sz w:val="28"/>
          <w:szCs w:val="28"/>
        </w:rPr>
        <w:t>1. Общие положения.</w:t>
      </w:r>
    </w:p>
    <w:p w:rsidR="007A32A7" w:rsidRPr="00B26534" w:rsidRDefault="007A32A7" w:rsidP="000A5CEC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1.1. </w:t>
      </w:r>
      <w:proofErr w:type="gramStart"/>
      <w:r w:rsidRPr="00B26534">
        <w:rPr>
          <w:sz w:val="28"/>
          <w:szCs w:val="28"/>
        </w:rPr>
        <w:t>Положение об организации контрольно-пропускного режима (далее Положение) разработано в соответствии с Федеральным законом Российской Федерации от 06.03.2006 года № 35-ФЗ «О противодействии терроризму», Федеральным законом Российской Федерации от 25.07.2002 года № 114-ФЗ «О противодействии экстремизму», Федеральный законом Российской Федерации от 29 декабря 2012 г. N 273-ФЗ "Об образовании в Российской Федерации", Постановлением Правительства Российской Федерации от 06.06.2007 года № 352 «О мерах по</w:t>
      </w:r>
      <w:proofErr w:type="gramEnd"/>
      <w:r w:rsidRPr="00B26534">
        <w:rPr>
          <w:sz w:val="28"/>
          <w:szCs w:val="28"/>
        </w:rPr>
        <w:t xml:space="preserve"> реализации Федерального закона </w:t>
      </w:r>
      <w:r w:rsidR="000A5CEC">
        <w:rPr>
          <w:sz w:val="28"/>
          <w:szCs w:val="28"/>
        </w:rPr>
        <w:t xml:space="preserve">«О противодействии терроризму», Постановлением </w:t>
      </w:r>
      <w:r w:rsidR="000A5CEC" w:rsidRPr="00B26534">
        <w:rPr>
          <w:sz w:val="28"/>
          <w:szCs w:val="28"/>
        </w:rPr>
        <w:t>Правительства Российской Федерации</w:t>
      </w:r>
      <w:r w:rsidR="000A5CEC">
        <w:rPr>
          <w:sz w:val="28"/>
          <w:szCs w:val="28"/>
        </w:rPr>
        <w:t xml:space="preserve"> от 7.10.2017г «Об утверждении требований к антитеррористической защищенности объектов (территорий)…»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1.2. Цель настоящего положения</w:t>
      </w:r>
      <w:r w:rsidRPr="00B26534">
        <w:rPr>
          <w:b/>
          <w:sz w:val="28"/>
          <w:szCs w:val="28"/>
        </w:rPr>
        <w:t xml:space="preserve"> – </w:t>
      </w:r>
      <w:r w:rsidRPr="00B26534">
        <w:rPr>
          <w:sz w:val="28"/>
          <w:szCs w:val="28"/>
        </w:rPr>
        <w:t>обеспечение общественной безопасности в здании и н</w:t>
      </w:r>
      <w:r w:rsidR="00DD2717" w:rsidRPr="00B26534">
        <w:rPr>
          <w:sz w:val="28"/>
          <w:szCs w:val="28"/>
        </w:rPr>
        <w:t>а территории МБОУ «Однолуцкая  О</w:t>
      </w:r>
      <w:r w:rsidRPr="00B26534">
        <w:rPr>
          <w:sz w:val="28"/>
          <w:szCs w:val="28"/>
        </w:rPr>
        <w:t>ОШ»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1.3. Ответственными за организацию и контроль пропускного режима в учреждении являются:</w:t>
      </w:r>
    </w:p>
    <w:p w:rsidR="007A32A7" w:rsidRPr="00B26534" w:rsidRDefault="007A32A7" w:rsidP="00B26534">
      <w:pPr>
        <w:pStyle w:val="a4"/>
        <w:jc w:val="both"/>
        <w:rPr>
          <w:color w:val="000000"/>
          <w:sz w:val="28"/>
          <w:szCs w:val="28"/>
        </w:rPr>
      </w:pPr>
      <w:r w:rsidRPr="00B26534">
        <w:rPr>
          <w:sz w:val="28"/>
          <w:szCs w:val="28"/>
        </w:rPr>
        <w:t>а) лица, уполномоченные руководителем учреждения: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color w:val="000000"/>
          <w:sz w:val="28"/>
          <w:szCs w:val="28"/>
        </w:rPr>
        <w:t xml:space="preserve"> де</w:t>
      </w:r>
      <w:r w:rsidR="00FA02DA" w:rsidRPr="00B26534">
        <w:rPr>
          <w:color w:val="000000"/>
          <w:sz w:val="28"/>
          <w:szCs w:val="28"/>
        </w:rPr>
        <w:t>журный учитель  –  (8. 45 – 15.00</w:t>
      </w:r>
      <w:r w:rsidRPr="00B26534">
        <w:rPr>
          <w:color w:val="000000"/>
          <w:sz w:val="28"/>
          <w:szCs w:val="28"/>
        </w:rPr>
        <w:t xml:space="preserve">) </w:t>
      </w:r>
    </w:p>
    <w:p w:rsidR="007A32A7" w:rsidRPr="00B26534" w:rsidRDefault="00B26534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служащие (8</w:t>
      </w:r>
      <w:r w:rsidR="007A32A7" w:rsidRPr="00B26534">
        <w:rPr>
          <w:sz w:val="28"/>
          <w:szCs w:val="28"/>
        </w:rPr>
        <w:t>.00- 19.00)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сторож –  </w:t>
      </w:r>
      <w:proofErr w:type="gramStart"/>
      <w:r w:rsidRPr="00B26534">
        <w:rPr>
          <w:sz w:val="28"/>
          <w:szCs w:val="28"/>
        </w:rPr>
        <w:t>согласно графика</w:t>
      </w:r>
      <w:proofErr w:type="gramEnd"/>
      <w:r w:rsidRPr="00B26534">
        <w:rPr>
          <w:sz w:val="28"/>
          <w:szCs w:val="28"/>
        </w:rPr>
        <w:t xml:space="preserve"> дежурства (ежемесячно)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1.5.</w:t>
      </w:r>
      <w:r w:rsidR="00B26534">
        <w:rPr>
          <w:sz w:val="28"/>
          <w:szCs w:val="28"/>
        </w:rPr>
        <w:t xml:space="preserve"> Сотрудники МБОУ </w:t>
      </w:r>
      <w:r w:rsidR="008328B6" w:rsidRPr="00B26534">
        <w:rPr>
          <w:sz w:val="28"/>
          <w:szCs w:val="28"/>
        </w:rPr>
        <w:t>«Однолуцкая О</w:t>
      </w:r>
      <w:r w:rsidRPr="00B26534">
        <w:rPr>
          <w:sz w:val="28"/>
          <w:szCs w:val="28"/>
        </w:rPr>
        <w:t xml:space="preserve">ОШ», обучающиеся и их родители должны быть ознакомлены с настоящим Положением. 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sz w:val="28"/>
          <w:szCs w:val="28"/>
        </w:rPr>
        <w:t xml:space="preserve">В целях ознакомления </w:t>
      </w:r>
      <w:r w:rsidR="00B26534">
        <w:rPr>
          <w:sz w:val="28"/>
          <w:szCs w:val="28"/>
        </w:rPr>
        <w:t xml:space="preserve">посетителей </w:t>
      </w:r>
      <w:r w:rsidR="008328B6" w:rsidRPr="00B26534">
        <w:rPr>
          <w:sz w:val="28"/>
          <w:szCs w:val="28"/>
        </w:rPr>
        <w:t>МБОУ «Однолуцкая О</w:t>
      </w:r>
      <w:r w:rsidRPr="00B26534">
        <w:rPr>
          <w:sz w:val="28"/>
          <w:szCs w:val="28"/>
        </w:rPr>
        <w:t>ОШ»</w:t>
      </w:r>
      <w:r w:rsidR="00B26534">
        <w:rPr>
          <w:sz w:val="28"/>
          <w:szCs w:val="28"/>
        </w:rPr>
        <w:t xml:space="preserve"> с пропускным режимом настоящее </w:t>
      </w:r>
      <w:r w:rsidRPr="00B26534">
        <w:rPr>
          <w:sz w:val="28"/>
          <w:szCs w:val="28"/>
        </w:rPr>
        <w:t>Положение размещается на информационном стенде в холле здания учреждения и на официальном Интернет-сайте.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b/>
          <w:sz w:val="28"/>
          <w:szCs w:val="28"/>
        </w:rPr>
        <w:lastRenderedPageBreak/>
        <w:t>2. Организация пропускного режима в здании учреждения</w:t>
      </w:r>
      <w:r w:rsidRPr="00B26534">
        <w:rPr>
          <w:sz w:val="28"/>
          <w:szCs w:val="28"/>
        </w:rPr>
        <w:t>.</w:t>
      </w:r>
    </w:p>
    <w:p w:rsidR="007A32A7" w:rsidRPr="00B26534" w:rsidRDefault="007A32A7" w:rsidP="00B26534">
      <w:pPr>
        <w:pStyle w:val="a4"/>
        <w:jc w:val="both"/>
        <w:rPr>
          <w:b/>
          <w:color w:val="000000"/>
          <w:sz w:val="28"/>
          <w:szCs w:val="28"/>
        </w:rPr>
      </w:pPr>
      <w:r w:rsidRPr="00B26534">
        <w:rPr>
          <w:sz w:val="28"/>
          <w:szCs w:val="28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7A32A7" w:rsidRPr="00B26534" w:rsidRDefault="007A32A7" w:rsidP="00B26534">
      <w:pPr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26534">
        <w:rPr>
          <w:rFonts w:ascii="Times New Roman" w:hAnsi="Times New Roman"/>
          <w:b/>
          <w:color w:val="000000"/>
          <w:sz w:val="28"/>
          <w:szCs w:val="28"/>
        </w:rPr>
        <w:t>Журнал регистрации посетителей</w:t>
      </w:r>
    </w:p>
    <w:tbl>
      <w:tblPr>
        <w:tblW w:w="10559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1080"/>
        <w:gridCol w:w="1470"/>
        <w:gridCol w:w="1695"/>
        <w:gridCol w:w="3120"/>
        <w:gridCol w:w="3194"/>
      </w:tblGrid>
      <w:tr w:rsidR="007A32A7" w:rsidRPr="00B26534" w:rsidTr="0029022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2A7" w:rsidRPr="00B26534" w:rsidRDefault="007A32A7" w:rsidP="00B26534">
            <w:pPr>
              <w:spacing w:after="0" w:line="240" w:lineRule="auto"/>
              <w:ind w:left="54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2A7" w:rsidRPr="00B26534" w:rsidRDefault="007A32A7" w:rsidP="00B26534">
            <w:pPr>
              <w:spacing w:after="0" w:line="240" w:lineRule="auto"/>
              <w:ind w:left="54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65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653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Дата посещения/</w:t>
            </w:r>
          </w:p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время посещения</w:t>
            </w:r>
          </w:p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посетителя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Цель визита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2A7" w:rsidRPr="00B26534" w:rsidRDefault="007A32A7" w:rsidP="00B26534">
            <w:pPr>
              <w:spacing w:after="0" w:line="240" w:lineRule="auto"/>
              <w:ind w:right="-57"/>
              <w:jc w:val="both"/>
              <w:rPr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ФИО сотрудника  ОУ принимающего посетителя</w:t>
            </w:r>
          </w:p>
        </w:tc>
      </w:tr>
      <w:tr w:rsidR="007A32A7" w:rsidRPr="00B26534" w:rsidTr="0029022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2A7" w:rsidRPr="00B26534" w:rsidRDefault="007A32A7" w:rsidP="00B26534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2A7" w:rsidRPr="00B26534" w:rsidRDefault="007A32A7" w:rsidP="00B26534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2A7" w:rsidRPr="00B26534" w:rsidRDefault="007A32A7" w:rsidP="00B26534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2A7" w:rsidRPr="00B26534" w:rsidRDefault="007A32A7" w:rsidP="00B26534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2A7" w:rsidRPr="00B26534" w:rsidRDefault="007A32A7" w:rsidP="00B26534">
            <w:pPr>
              <w:spacing w:after="0" w:line="240" w:lineRule="auto"/>
              <w:ind w:left="540"/>
              <w:jc w:val="both"/>
              <w:rPr>
                <w:sz w:val="28"/>
                <w:szCs w:val="28"/>
              </w:rPr>
            </w:pPr>
            <w:r w:rsidRPr="00B265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32A7" w:rsidRPr="00B26534" w:rsidTr="00290221">
        <w:trPr>
          <w:trHeight w:val="1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A7" w:rsidRPr="00B26534" w:rsidRDefault="007A32A7" w:rsidP="00B26534">
            <w:pPr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A7" w:rsidRPr="00B26534" w:rsidRDefault="007A32A7" w:rsidP="00B26534">
            <w:pPr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A7" w:rsidRPr="00B26534" w:rsidRDefault="007A32A7" w:rsidP="00B26534">
            <w:pPr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A7" w:rsidRPr="00B26534" w:rsidRDefault="007A32A7" w:rsidP="00B26534">
            <w:pPr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A7" w:rsidRPr="00B26534" w:rsidRDefault="007A32A7" w:rsidP="00B26534">
            <w:pPr>
              <w:snapToGri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Замена, изъятие страниц из журнала регистрации посетителей запрещены.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sz w:val="28"/>
          <w:szCs w:val="28"/>
        </w:rPr>
        <w:t xml:space="preserve">2.2. Пропускной режим для </w:t>
      </w:r>
      <w:proofErr w:type="gramStart"/>
      <w:r w:rsidRPr="00B26534">
        <w:rPr>
          <w:b/>
          <w:sz w:val="28"/>
          <w:szCs w:val="28"/>
        </w:rPr>
        <w:t>обучающихся</w:t>
      </w:r>
      <w:proofErr w:type="gramEnd"/>
      <w:r w:rsidRPr="00B26534">
        <w:rPr>
          <w:b/>
          <w:sz w:val="28"/>
          <w:szCs w:val="28"/>
        </w:rPr>
        <w:t>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7A32A7" w:rsidRPr="00B26534" w:rsidRDefault="000A5CEC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8.45 до 17.0</w:t>
      </w:r>
      <w:r w:rsidR="00FA02DA" w:rsidRPr="00B26534">
        <w:rPr>
          <w:sz w:val="28"/>
          <w:szCs w:val="28"/>
        </w:rPr>
        <w:t>0</w:t>
      </w:r>
      <w:r w:rsidR="007A32A7" w:rsidRPr="00B26534">
        <w:rPr>
          <w:sz w:val="28"/>
          <w:szCs w:val="28"/>
        </w:rPr>
        <w:t xml:space="preserve">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2.2.2. Обучающиеся должны прийти в школу не позднее, чем за 15 минут до начала учебных занятий.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2.2.3. В случае опоздания, без уважительной причины, обучающиеся пропускаются с разрешения дежурного администратора или классного руководителя.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2.2.4. Выход обучающихся из здания учреждения, до окончания учебных занятий, разрешается только на основании личного разрешен</w:t>
      </w:r>
      <w:r w:rsidR="000A5CEC">
        <w:rPr>
          <w:sz w:val="28"/>
          <w:szCs w:val="28"/>
        </w:rPr>
        <w:t>ия классного руководителя, фельдшера</w:t>
      </w:r>
      <w:r w:rsidRPr="00B26534">
        <w:rPr>
          <w:sz w:val="28"/>
          <w:szCs w:val="28"/>
        </w:rPr>
        <w:t xml:space="preserve"> или представителя администрации.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2.2.5. </w:t>
      </w:r>
      <w:proofErr w:type="gramStart"/>
      <w:r w:rsidRPr="00B26534">
        <w:rPr>
          <w:sz w:val="28"/>
          <w:szCs w:val="28"/>
        </w:rPr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2.2.6. </w:t>
      </w:r>
      <w:proofErr w:type="gramStart"/>
      <w:r w:rsidRPr="00B26534">
        <w:rPr>
          <w:sz w:val="28"/>
          <w:szCs w:val="28"/>
        </w:rPr>
        <w:t>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занятий.</w:t>
      </w:r>
      <w:proofErr w:type="gramEnd"/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2.2.8. В случае нарушения пропускного режима или правил поведения обучающиеся могут быть привлечены к дисциплинарной ответственности. 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sz w:val="28"/>
          <w:szCs w:val="28"/>
        </w:rPr>
        <w:t>2.3. Пропускной режим для работников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2.3.1. Вход работнико</w:t>
      </w:r>
      <w:r w:rsidR="00B26534">
        <w:rPr>
          <w:sz w:val="28"/>
          <w:szCs w:val="28"/>
        </w:rPr>
        <w:t xml:space="preserve">в учреждения осуществляется по </w:t>
      </w:r>
      <w:r w:rsidRPr="00B26534">
        <w:rPr>
          <w:sz w:val="28"/>
          <w:szCs w:val="28"/>
        </w:rPr>
        <w:t>списку, составленному руководителем учреждения без записи в журнале регистрации посетителей.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2.3.3. Все работники учреждения в выходные и праздничные дни могут проходить  учреждение  и находиться в помещениях учреждения только с разрешения руководителя.</w:t>
      </w:r>
    </w:p>
    <w:p w:rsidR="007A32A7" w:rsidRPr="000A5CEC" w:rsidRDefault="007A32A7" w:rsidP="00B26534">
      <w:pPr>
        <w:pStyle w:val="a4"/>
        <w:jc w:val="both"/>
        <w:rPr>
          <w:b/>
          <w:sz w:val="28"/>
          <w:szCs w:val="28"/>
        </w:rPr>
      </w:pPr>
      <w:r w:rsidRPr="000A5CEC">
        <w:rPr>
          <w:b/>
          <w:sz w:val="28"/>
          <w:szCs w:val="28"/>
        </w:rPr>
        <w:t>2.4. Пропускной режим для посетителей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proofErr w:type="gramStart"/>
      <w:r w:rsidRPr="00B26534">
        <w:rPr>
          <w:sz w:val="28"/>
          <w:szCs w:val="28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 w:rsidRPr="00B26534">
        <w:rPr>
          <w:sz w:val="28"/>
          <w:szCs w:val="28"/>
        </w:rPr>
        <w:t xml:space="preserve"> В случае отказа посетитель не допускается в учреждение.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2.4.4. Незапланированные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2.4.5. Родители, пришедшие встречать своих детей по окончании учебных занятий, ожидают их на улице или около поста дежурного охранника.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lastRenderedPageBreak/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bookmarkStart w:id="1" w:name="Par54"/>
      <w:bookmarkEnd w:id="1"/>
      <w:r w:rsidRPr="00B26534">
        <w:rPr>
          <w:sz w:val="28"/>
          <w:szCs w:val="28"/>
        </w:rP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</w:t>
      </w:r>
      <w:r w:rsidRPr="00B26534">
        <w:rPr>
          <w:color w:val="FF0000"/>
          <w:sz w:val="28"/>
          <w:szCs w:val="28"/>
        </w:rPr>
        <w:t xml:space="preserve"> 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          </w:t>
      </w:r>
    </w:p>
    <w:p w:rsidR="007A32A7" w:rsidRPr="00B26534" w:rsidRDefault="000A5CEC" w:rsidP="00B2653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7A32A7" w:rsidRPr="00B26534">
        <w:rPr>
          <w:b/>
          <w:sz w:val="28"/>
          <w:szCs w:val="28"/>
        </w:rPr>
        <w:t xml:space="preserve"> Порядок эвакуации учащихся, посетителей и сотрудников М</w:t>
      </w:r>
      <w:r w:rsidR="0038242E" w:rsidRPr="00B26534">
        <w:rPr>
          <w:b/>
          <w:sz w:val="28"/>
          <w:szCs w:val="28"/>
        </w:rPr>
        <w:t>Б</w:t>
      </w:r>
      <w:r w:rsidR="007A32A7" w:rsidRPr="00B26534">
        <w:rPr>
          <w:b/>
          <w:sz w:val="28"/>
          <w:szCs w:val="28"/>
        </w:rPr>
        <w:t>ОУ</w:t>
      </w:r>
      <w:r w:rsidR="0038242E" w:rsidRPr="00B26534">
        <w:rPr>
          <w:b/>
          <w:sz w:val="28"/>
          <w:szCs w:val="28"/>
        </w:rPr>
        <w:t xml:space="preserve"> «Однолуцкая ООШ»</w:t>
      </w:r>
      <w:r w:rsidR="007A32A7" w:rsidRPr="00B26534">
        <w:rPr>
          <w:b/>
          <w:sz w:val="28"/>
          <w:szCs w:val="28"/>
        </w:rPr>
        <w:t xml:space="preserve"> из помещений и порядок их охраны. </w:t>
      </w:r>
    </w:p>
    <w:p w:rsidR="0038242E" w:rsidRPr="000A5CEC" w:rsidRDefault="0038242E" w:rsidP="00B26534">
      <w:pPr>
        <w:shd w:val="clear" w:color="auto" w:fill="FFFFFF"/>
        <w:suppressAutoHyphens w:val="0"/>
        <w:spacing w:after="24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26534">
        <w:rPr>
          <w:rFonts w:ascii="Times New Roman" w:hAnsi="Times New Roman"/>
          <w:color w:val="373737"/>
          <w:sz w:val="28"/>
          <w:szCs w:val="28"/>
          <w:lang w:eastAsia="ru-RU"/>
        </w:rPr>
        <w:t>Порядок оповещения, эвакуации обучающихся, посетителей, работников и сотрудников из помещений МБОУ «Однолуцкая ООШ» при чрезвычайных ситуациях (пожар, стихийное бедствие, информация об угрозе совершения террористического акта и др.) и порядок их охраны разраб</w:t>
      </w:r>
      <w:r w:rsidR="00B26534">
        <w:rPr>
          <w:rFonts w:ascii="Times New Roman" w:hAnsi="Times New Roman"/>
          <w:color w:val="373737"/>
          <w:sz w:val="28"/>
          <w:szCs w:val="28"/>
          <w:lang w:eastAsia="ru-RU"/>
        </w:rPr>
        <w:t>атывается директором совместно </w:t>
      </w:r>
      <w:r w:rsidRPr="00B2653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с </w:t>
      </w:r>
      <w:proofErr w:type="gramStart"/>
      <w:r w:rsidRPr="00B26534">
        <w:rPr>
          <w:rFonts w:ascii="Times New Roman" w:hAnsi="Times New Roman"/>
          <w:color w:val="373737"/>
          <w:sz w:val="28"/>
          <w:szCs w:val="28"/>
          <w:lang w:eastAsia="ru-RU"/>
        </w:rPr>
        <w:t>ответственными</w:t>
      </w:r>
      <w:proofErr w:type="gramEnd"/>
      <w:r w:rsidRPr="00B2653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за ведение работы по антитеррору, </w:t>
      </w:r>
      <w:r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охране и безопасности труда, пожарной и электробезопасности.</w:t>
      </w:r>
    </w:p>
    <w:p w:rsidR="0038242E" w:rsidRPr="000A5CEC" w:rsidRDefault="000A5CEC" w:rsidP="00B26534">
      <w:pPr>
        <w:shd w:val="clear" w:color="auto" w:fill="FFFFFF"/>
        <w:suppressAutoHyphens w:val="0"/>
        <w:spacing w:after="24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2.5.1</w:t>
      </w:r>
      <w:r w:rsidR="0038242E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По установленному сигналу оповещения все обучающиеся, посетители, работники и сотрудники, а также </w:t>
      </w:r>
      <w:proofErr w:type="gramStart"/>
      <w:r w:rsidR="0038242E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работники, осуществляющие ремонтно-строительные работы в помещениях школы эвакуируются</w:t>
      </w:r>
      <w:proofErr w:type="gramEnd"/>
      <w:r w:rsidR="0038242E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 здания в соответствии с планом эвакуации находящимся в помещении  на видном и доступном для посетителей месте. Пропуск посетителей в помещения МБОУ «Однолуцкая ООШ»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38242E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</w:t>
      </w:r>
      <w:r w:rsidR="00B26534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242E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зд</w:t>
      </w:r>
      <w:proofErr w:type="gramEnd"/>
      <w:r w:rsidR="0038242E" w:rsidRPr="000A5C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ание образовательного учреждения.</w:t>
      </w:r>
    </w:p>
    <w:p w:rsidR="007A32A7" w:rsidRPr="00B26534" w:rsidRDefault="000A5CEC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7A32A7" w:rsidRPr="00B26534">
        <w:rPr>
          <w:sz w:val="28"/>
          <w:szCs w:val="28"/>
        </w:rPr>
        <w:t>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sz w:val="28"/>
          <w:szCs w:val="28"/>
        </w:rPr>
        <w:t>2.5</w:t>
      </w:r>
      <w:r w:rsidR="000A5CEC">
        <w:rPr>
          <w:sz w:val="28"/>
          <w:szCs w:val="28"/>
        </w:rPr>
        <w:t>.3</w:t>
      </w:r>
      <w:r w:rsidRPr="00B26534">
        <w:rPr>
          <w:sz w:val="28"/>
          <w:szCs w:val="28"/>
        </w:rPr>
        <w:t>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7A32A7" w:rsidRPr="000A5CEC" w:rsidRDefault="007A32A7" w:rsidP="00B26534">
      <w:pPr>
        <w:pStyle w:val="a4"/>
        <w:jc w:val="both"/>
        <w:rPr>
          <w:b/>
          <w:sz w:val="28"/>
          <w:szCs w:val="28"/>
        </w:rPr>
      </w:pPr>
      <w:r w:rsidRPr="000A5CEC">
        <w:rPr>
          <w:b/>
          <w:sz w:val="28"/>
          <w:szCs w:val="28"/>
        </w:rPr>
        <w:t>3. Организация пропускного режима для автотранспорта на территории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lastRenderedPageBreak/>
        <w:t>3.1. Контроль доступа автотранспорта на территорию учреждения осуществляют: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заведующий хозяйством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техническ</w:t>
      </w:r>
      <w:r w:rsidR="00FA02DA" w:rsidRPr="00B26534">
        <w:rPr>
          <w:sz w:val="28"/>
          <w:szCs w:val="28"/>
        </w:rPr>
        <w:t>ие служащие – в дневное время (8</w:t>
      </w:r>
      <w:r w:rsidRPr="00B26534">
        <w:rPr>
          <w:sz w:val="28"/>
          <w:szCs w:val="28"/>
        </w:rPr>
        <w:t>.00 – 19.00);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ст</w:t>
      </w:r>
      <w:r w:rsidR="00FA02DA" w:rsidRPr="00B26534">
        <w:rPr>
          <w:sz w:val="28"/>
          <w:szCs w:val="28"/>
        </w:rPr>
        <w:t>орож – в ночное время (19.00 – 8</w:t>
      </w:r>
      <w:r w:rsidRPr="00B26534">
        <w:rPr>
          <w:sz w:val="28"/>
          <w:szCs w:val="28"/>
        </w:rPr>
        <w:t>.00).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3.2. Стоянка личного транспорта работников учреждения </w:t>
      </w:r>
      <w:r w:rsidR="00B26534">
        <w:rPr>
          <w:sz w:val="28"/>
          <w:szCs w:val="28"/>
        </w:rPr>
        <w:t>на территории учреждения</w:t>
      </w:r>
      <w:r w:rsidR="00182C15">
        <w:rPr>
          <w:sz w:val="28"/>
          <w:szCs w:val="28"/>
        </w:rPr>
        <w:t xml:space="preserve"> разрешена в определенном месте</w:t>
      </w:r>
      <w:r w:rsidRPr="00B26534">
        <w:rPr>
          <w:sz w:val="28"/>
          <w:szCs w:val="28"/>
        </w:rPr>
        <w:t>.</w:t>
      </w:r>
    </w:p>
    <w:p w:rsidR="007A32A7" w:rsidRPr="00B26534" w:rsidRDefault="00B26534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Во время рабочего дня </w:t>
      </w:r>
      <w:r w:rsidR="007A32A7" w:rsidRPr="00B26534">
        <w:rPr>
          <w:sz w:val="28"/>
          <w:szCs w:val="28"/>
        </w:rPr>
        <w:t>и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3.4.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7A32A7" w:rsidRPr="00B26534" w:rsidRDefault="007A32A7" w:rsidP="00B26534">
      <w:pPr>
        <w:pStyle w:val="a4"/>
        <w:jc w:val="both"/>
        <w:rPr>
          <w:color w:val="000000"/>
          <w:sz w:val="28"/>
          <w:szCs w:val="28"/>
        </w:rPr>
      </w:pPr>
      <w:r w:rsidRPr="00B26534">
        <w:rPr>
          <w:sz w:val="28"/>
          <w:szCs w:val="28"/>
        </w:rPr>
        <w:t xml:space="preserve">3.5.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внутренних дел.  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color w:val="000000"/>
          <w:sz w:val="28"/>
          <w:szCs w:val="28"/>
        </w:rPr>
        <w:t>4. Обязанности  сторожа.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4.1. Сторож должен знать: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должностную инструкцию;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инструкцию по пропускному режиму в учреждении;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особенности охраняемого объекта и прилегающей к нему территории;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расположение и порядок работы охранно-пожарной сигнализации, систем экстренного вызова полиции, сре</w:t>
      </w:r>
      <w:proofErr w:type="gramStart"/>
      <w:r w:rsidRPr="00B26534">
        <w:rPr>
          <w:sz w:val="28"/>
          <w:szCs w:val="28"/>
        </w:rPr>
        <w:t>дств св</w:t>
      </w:r>
      <w:proofErr w:type="gramEnd"/>
      <w:r w:rsidRPr="00B26534">
        <w:rPr>
          <w:sz w:val="28"/>
          <w:szCs w:val="28"/>
        </w:rPr>
        <w:t>язи, пожаротушения, правила их использования;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4.2. На посту сторожа  должны быть: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телефонный аппарат, технические средства экстренного вызова полиции;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инструкция по пропускному режиму в учреждении;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sz w:val="28"/>
          <w:szCs w:val="28"/>
        </w:rPr>
        <w:t>4.3. Сторож обязан:</w:t>
      </w:r>
    </w:p>
    <w:p w:rsidR="00182C15" w:rsidRDefault="007A32A7" w:rsidP="00B26534">
      <w:pPr>
        <w:pStyle w:val="a4"/>
        <w:jc w:val="both"/>
        <w:rPr>
          <w:sz w:val="28"/>
          <w:szCs w:val="28"/>
        </w:rPr>
      </w:pPr>
      <w:r w:rsidRPr="00B26534">
        <w:rPr>
          <w:sz w:val="28"/>
          <w:szCs w:val="28"/>
        </w:rPr>
        <w:t xml:space="preserve">перед </w:t>
      </w:r>
      <w:proofErr w:type="spellStart"/>
      <w:r w:rsidRPr="00B26534">
        <w:rPr>
          <w:sz w:val="28"/>
          <w:szCs w:val="28"/>
        </w:rPr>
        <w:t>заступлением</w:t>
      </w:r>
      <w:proofErr w:type="spellEnd"/>
      <w:r w:rsidRPr="00B26534">
        <w:rPr>
          <w:sz w:val="28"/>
          <w:szCs w:val="28"/>
        </w:rPr>
        <w:t xml:space="preserve"> на пост осуществить</w:t>
      </w:r>
      <w:r w:rsidR="00182C15">
        <w:rPr>
          <w:sz w:val="28"/>
          <w:szCs w:val="28"/>
        </w:rPr>
        <w:t xml:space="preserve"> обход территории объекта:</w:t>
      </w:r>
      <w:r w:rsidRPr="00B26534">
        <w:rPr>
          <w:sz w:val="28"/>
          <w:szCs w:val="28"/>
        </w:rPr>
        <w:t xml:space="preserve"> 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A32A7" w:rsidRPr="00B26534">
        <w:rPr>
          <w:sz w:val="28"/>
          <w:szCs w:val="28"/>
        </w:rPr>
        <w:t xml:space="preserve">проверить наличие и исправность </w:t>
      </w:r>
      <w:proofErr w:type="gramStart"/>
      <w:r w:rsidR="007A32A7" w:rsidRPr="00B26534">
        <w:rPr>
          <w:sz w:val="28"/>
          <w:szCs w:val="28"/>
        </w:rPr>
        <w:t>оборудования</w:t>
      </w:r>
      <w:proofErr w:type="gramEnd"/>
      <w:r w:rsidR="007A32A7" w:rsidRPr="00B26534">
        <w:rPr>
          <w:sz w:val="28"/>
          <w:szCs w:val="28"/>
        </w:rPr>
        <w:t xml:space="preserve"> и отсутствие повреждений на внешнем ограждении, окнах, дверях;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проверить исправность работы сре</w:t>
      </w:r>
      <w:proofErr w:type="gramStart"/>
      <w:r w:rsidR="007A32A7" w:rsidRPr="00B26534">
        <w:rPr>
          <w:sz w:val="28"/>
          <w:szCs w:val="28"/>
        </w:rPr>
        <w:t>дств св</w:t>
      </w:r>
      <w:proofErr w:type="gramEnd"/>
      <w:r w:rsidR="007A32A7" w:rsidRPr="00B26534">
        <w:rPr>
          <w:sz w:val="28"/>
          <w:szCs w:val="28"/>
        </w:rPr>
        <w:t>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32A7" w:rsidRPr="00B26534">
        <w:rPr>
          <w:sz w:val="28"/>
          <w:szCs w:val="28"/>
        </w:rPr>
        <w:t>осуществлять пропускной режим в учреждение в соответствии с настоящим Положением;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 xml:space="preserve">обеспечить </w:t>
      </w:r>
      <w:proofErr w:type="gramStart"/>
      <w:r w:rsidR="007A32A7" w:rsidRPr="00B26534">
        <w:rPr>
          <w:sz w:val="28"/>
          <w:szCs w:val="28"/>
        </w:rPr>
        <w:t>контроль за</w:t>
      </w:r>
      <w:proofErr w:type="gramEnd"/>
      <w:r w:rsidR="007A32A7" w:rsidRPr="00B26534">
        <w:rPr>
          <w:sz w:val="28"/>
          <w:szCs w:val="28"/>
        </w:rPr>
        <w:t xml:space="preserve"> складывающейся обстановкой в здании и на территории учреждения;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="007A32A7" w:rsidRPr="00B26534">
        <w:rPr>
          <w:sz w:val="28"/>
          <w:szCs w:val="28"/>
        </w:rPr>
        <w:t>дств тр</w:t>
      </w:r>
      <w:proofErr w:type="gramEnd"/>
      <w:r w:rsidR="007A32A7" w:rsidRPr="00B26534">
        <w:rPr>
          <w:sz w:val="28"/>
          <w:szCs w:val="28"/>
        </w:rPr>
        <w:t>евожной сигнализации вызвать группу задержания вневедомственной охраны и т.п.;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производить обход территории учреждения согласно установленному графику обходов</w:t>
      </w:r>
      <w:r>
        <w:rPr>
          <w:sz w:val="28"/>
          <w:szCs w:val="28"/>
        </w:rPr>
        <w:t>, но не реже чем 2 раза в смену.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32A7" w:rsidRPr="00B26534">
        <w:rPr>
          <w:sz w:val="28"/>
          <w:szCs w:val="28"/>
        </w:rPr>
        <w:t>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sz w:val="28"/>
          <w:szCs w:val="28"/>
        </w:rPr>
        <w:t>4.4. Сторож имеет право: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осуществить задержание нарушителя и вызывать соответствующие службы (кнопка экстренного вызова).</w:t>
      </w:r>
    </w:p>
    <w:p w:rsidR="007A32A7" w:rsidRPr="00B26534" w:rsidRDefault="007A32A7" w:rsidP="00B26534">
      <w:pPr>
        <w:pStyle w:val="a4"/>
        <w:jc w:val="both"/>
        <w:rPr>
          <w:b/>
          <w:sz w:val="28"/>
          <w:szCs w:val="28"/>
        </w:rPr>
      </w:pPr>
      <w:r w:rsidRPr="00B26534">
        <w:rPr>
          <w:b/>
          <w:sz w:val="28"/>
          <w:szCs w:val="28"/>
        </w:rPr>
        <w:t>4.5. Сторожу запрещается: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покидать пост без разрешения администрации учреждения;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допускать на объект посторонних лиц с нарушением установленных правил;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7A32A7" w:rsidRPr="00B26534" w:rsidRDefault="00182C15" w:rsidP="00B265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2A7" w:rsidRPr="00B26534">
        <w:rPr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</w:p>
    <w:p w:rsidR="00571151" w:rsidRPr="00B26534" w:rsidRDefault="00571151" w:rsidP="00B26534">
      <w:pPr>
        <w:pStyle w:val="a4"/>
        <w:jc w:val="both"/>
        <w:rPr>
          <w:sz w:val="28"/>
          <w:szCs w:val="28"/>
        </w:rPr>
      </w:pPr>
    </w:p>
    <w:p w:rsidR="00571151" w:rsidRPr="00B26534" w:rsidRDefault="00571151" w:rsidP="00B26534">
      <w:pPr>
        <w:pStyle w:val="a4"/>
        <w:jc w:val="both"/>
        <w:rPr>
          <w:sz w:val="28"/>
          <w:szCs w:val="28"/>
        </w:rPr>
      </w:pPr>
    </w:p>
    <w:p w:rsidR="00571151" w:rsidRPr="00B26534" w:rsidRDefault="00571151" w:rsidP="00B26534">
      <w:pPr>
        <w:pStyle w:val="a4"/>
        <w:jc w:val="both"/>
        <w:rPr>
          <w:sz w:val="28"/>
          <w:szCs w:val="28"/>
        </w:rPr>
      </w:pPr>
    </w:p>
    <w:p w:rsidR="00571151" w:rsidRPr="00B26534" w:rsidRDefault="00571151" w:rsidP="00B26534">
      <w:pPr>
        <w:suppressAutoHyphens w:val="0"/>
        <w:jc w:val="both"/>
        <w:rPr>
          <w:sz w:val="28"/>
          <w:szCs w:val="28"/>
          <w:lang w:eastAsia="ru-RU"/>
        </w:rPr>
      </w:pPr>
    </w:p>
    <w:p w:rsidR="00571151" w:rsidRPr="00B26534" w:rsidRDefault="00571151" w:rsidP="00B26534">
      <w:pPr>
        <w:pStyle w:val="a4"/>
        <w:jc w:val="both"/>
        <w:rPr>
          <w:sz w:val="28"/>
          <w:szCs w:val="28"/>
        </w:rPr>
      </w:pPr>
    </w:p>
    <w:p w:rsidR="007A32A7" w:rsidRPr="00B26534" w:rsidRDefault="007A32A7" w:rsidP="00B26534">
      <w:pPr>
        <w:pStyle w:val="a4"/>
        <w:jc w:val="both"/>
        <w:rPr>
          <w:sz w:val="28"/>
          <w:szCs w:val="28"/>
        </w:rPr>
      </w:pPr>
    </w:p>
    <w:p w:rsidR="007A32A7" w:rsidRPr="00B26534" w:rsidRDefault="007A32A7" w:rsidP="00B26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2A7" w:rsidRPr="00B26534" w:rsidRDefault="007A32A7" w:rsidP="00B26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2A7" w:rsidRPr="00B26534" w:rsidRDefault="007A32A7" w:rsidP="00B26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2A7" w:rsidRPr="00B26534" w:rsidRDefault="007A32A7" w:rsidP="00B2653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B0416" w:rsidRPr="00B26534" w:rsidRDefault="002B0416" w:rsidP="00B26534">
      <w:pPr>
        <w:jc w:val="both"/>
        <w:rPr>
          <w:sz w:val="28"/>
          <w:szCs w:val="28"/>
        </w:rPr>
      </w:pPr>
    </w:p>
    <w:sectPr w:rsidR="002B0416" w:rsidRPr="00B265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26" w:rsidRDefault="00C95626" w:rsidP="00C95626">
      <w:pPr>
        <w:spacing w:after="0" w:line="240" w:lineRule="auto"/>
      </w:pPr>
      <w:r>
        <w:separator/>
      </w:r>
    </w:p>
  </w:endnote>
  <w:endnote w:type="continuationSeparator" w:id="0">
    <w:p w:rsidR="00C95626" w:rsidRDefault="00C95626" w:rsidP="00C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965871"/>
      <w:docPartObj>
        <w:docPartGallery w:val="Page Numbers (Bottom of Page)"/>
        <w:docPartUnique/>
      </w:docPartObj>
    </w:sdtPr>
    <w:sdtEndPr/>
    <w:sdtContent>
      <w:p w:rsidR="00C95626" w:rsidRDefault="00C956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D46">
          <w:rPr>
            <w:noProof/>
          </w:rPr>
          <w:t>1</w:t>
        </w:r>
        <w:r>
          <w:fldChar w:fldCharType="end"/>
        </w:r>
      </w:p>
    </w:sdtContent>
  </w:sdt>
  <w:p w:rsidR="00C95626" w:rsidRDefault="00C956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26" w:rsidRDefault="00C95626" w:rsidP="00C95626">
      <w:pPr>
        <w:spacing w:after="0" w:line="240" w:lineRule="auto"/>
      </w:pPr>
      <w:r>
        <w:separator/>
      </w:r>
    </w:p>
  </w:footnote>
  <w:footnote w:type="continuationSeparator" w:id="0">
    <w:p w:rsidR="00C95626" w:rsidRDefault="00C95626" w:rsidP="00C9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FF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4"/>
    <w:rsid w:val="000A5CEC"/>
    <w:rsid w:val="00120E40"/>
    <w:rsid w:val="0014070F"/>
    <w:rsid w:val="0014383D"/>
    <w:rsid w:val="00155EBC"/>
    <w:rsid w:val="00182C15"/>
    <w:rsid w:val="00266919"/>
    <w:rsid w:val="00290221"/>
    <w:rsid w:val="002B0416"/>
    <w:rsid w:val="0038242E"/>
    <w:rsid w:val="00385F88"/>
    <w:rsid w:val="003C2824"/>
    <w:rsid w:val="003E0FE3"/>
    <w:rsid w:val="00401A0B"/>
    <w:rsid w:val="00417C1B"/>
    <w:rsid w:val="004B4D46"/>
    <w:rsid w:val="004D19AA"/>
    <w:rsid w:val="004E4EEA"/>
    <w:rsid w:val="00520D82"/>
    <w:rsid w:val="0054578C"/>
    <w:rsid w:val="00571151"/>
    <w:rsid w:val="00584A33"/>
    <w:rsid w:val="00624246"/>
    <w:rsid w:val="00667F9F"/>
    <w:rsid w:val="00695150"/>
    <w:rsid w:val="006A306B"/>
    <w:rsid w:val="007457EE"/>
    <w:rsid w:val="007647D4"/>
    <w:rsid w:val="00771117"/>
    <w:rsid w:val="007A32A7"/>
    <w:rsid w:val="007E7ADD"/>
    <w:rsid w:val="008328B6"/>
    <w:rsid w:val="008415CB"/>
    <w:rsid w:val="00843354"/>
    <w:rsid w:val="008548CF"/>
    <w:rsid w:val="008C223B"/>
    <w:rsid w:val="0097681F"/>
    <w:rsid w:val="00981260"/>
    <w:rsid w:val="009A0A84"/>
    <w:rsid w:val="009C10B7"/>
    <w:rsid w:val="00A1451B"/>
    <w:rsid w:val="00A23384"/>
    <w:rsid w:val="00B001CF"/>
    <w:rsid w:val="00B16942"/>
    <w:rsid w:val="00B26534"/>
    <w:rsid w:val="00B32A63"/>
    <w:rsid w:val="00B91B27"/>
    <w:rsid w:val="00B97000"/>
    <w:rsid w:val="00BB6B6F"/>
    <w:rsid w:val="00C074A8"/>
    <w:rsid w:val="00C35841"/>
    <w:rsid w:val="00C95626"/>
    <w:rsid w:val="00D67181"/>
    <w:rsid w:val="00D94855"/>
    <w:rsid w:val="00DD2717"/>
    <w:rsid w:val="00DD71CD"/>
    <w:rsid w:val="00E14122"/>
    <w:rsid w:val="00E71E6A"/>
    <w:rsid w:val="00EC55CD"/>
    <w:rsid w:val="00EE1EB1"/>
    <w:rsid w:val="00F62F65"/>
    <w:rsid w:val="00F851F8"/>
    <w:rsid w:val="00F95E88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A7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A32A7"/>
    <w:pPr>
      <w:keepNext/>
      <w:tabs>
        <w:tab w:val="num" w:pos="0"/>
      </w:tabs>
      <w:spacing w:after="120" w:line="240" w:lineRule="auto"/>
      <w:ind w:left="1287" w:hanging="360"/>
      <w:jc w:val="center"/>
      <w:outlineLvl w:val="2"/>
    </w:pPr>
    <w:rPr>
      <w:rFonts w:ascii="Times New Roman" w:hAnsi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32A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3">
    <w:name w:val="Normal (Web)"/>
    <w:basedOn w:val="a"/>
    <w:semiHidden/>
    <w:unhideWhenUsed/>
    <w:rsid w:val="007A32A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7A32A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6">
    <w:name w:val="List Paragraph"/>
    <w:basedOn w:val="a"/>
    <w:qFormat/>
    <w:rsid w:val="007A32A7"/>
    <w:pPr>
      <w:ind w:left="720"/>
      <w:contextualSpacing/>
    </w:pPr>
  </w:style>
  <w:style w:type="paragraph" w:customStyle="1" w:styleId="ConsPlusTitle">
    <w:name w:val="ConsPlusTitle"/>
    <w:rsid w:val="007A32A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styleId="a7">
    <w:name w:val="Strong"/>
    <w:basedOn w:val="a0"/>
    <w:qFormat/>
    <w:rsid w:val="007A32A7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locked/>
    <w:rsid w:val="00385F88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C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626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C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626"/>
    <w:rPr>
      <w:rFonts w:ascii="Calibri" w:eastAsia="Times New Roman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EB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A7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A32A7"/>
    <w:pPr>
      <w:keepNext/>
      <w:tabs>
        <w:tab w:val="num" w:pos="0"/>
      </w:tabs>
      <w:spacing w:after="120" w:line="240" w:lineRule="auto"/>
      <w:ind w:left="1287" w:hanging="360"/>
      <w:jc w:val="center"/>
      <w:outlineLvl w:val="2"/>
    </w:pPr>
    <w:rPr>
      <w:rFonts w:ascii="Times New Roman" w:hAnsi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32A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3">
    <w:name w:val="Normal (Web)"/>
    <w:basedOn w:val="a"/>
    <w:semiHidden/>
    <w:unhideWhenUsed/>
    <w:rsid w:val="007A32A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7A32A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6">
    <w:name w:val="List Paragraph"/>
    <w:basedOn w:val="a"/>
    <w:qFormat/>
    <w:rsid w:val="007A32A7"/>
    <w:pPr>
      <w:ind w:left="720"/>
      <w:contextualSpacing/>
    </w:pPr>
  </w:style>
  <w:style w:type="paragraph" w:customStyle="1" w:styleId="ConsPlusTitle">
    <w:name w:val="ConsPlusTitle"/>
    <w:rsid w:val="007A32A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styleId="a7">
    <w:name w:val="Strong"/>
    <w:basedOn w:val="a0"/>
    <w:qFormat/>
    <w:rsid w:val="007A32A7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locked/>
    <w:rsid w:val="00385F88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C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626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C9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626"/>
    <w:rPr>
      <w:rFonts w:ascii="Calibri" w:eastAsia="Times New Roman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E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15</cp:revision>
  <dcterms:created xsi:type="dcterms:W3CDTF">2017-03-21T08:56:00Z</dcterms:created>
  <dcterms:modified xsi:type="dcterms:W3CDTF">2021-02-24T07:51:00Z</dcterms:modified>
</cp:coreProperties>
</file>