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EA" w:rsidRDefault="00C619EA" w:rsidP="00C619EA">
      <w:pPr>
        <w:pStyle w:val="h1"/>
        <w:pBdr>
          <w:bottom w:val="none" w:sz="0" w:space="0" w:color="auto"/>
        </w:pBdr>
        <w:jc w:val="right"/>
        <w:rPr>
          <w:rFonts w:cs="Times New Roman"/>
        </w:rPr>
      </w:pPr>
      <w:r w:rsidRPr="00C619EA">
        <w:rPr>
          <w:rFonts w:cs="Times New Roman"/>
          <w:b w:val="0"/>
          <w:sz w:val="22"/>
          <w:szCs w:val="22"/>
        </w:rPr>
        <w:t>МУНИЦИПАЛЬНОЕ БЮДЖЕТНОЕ ОБЩЕОБРАЗОВАТЕЛЬНОЕ УЧРЕЖДЕНИЕ «ОДНОЛУЦКАЯ ОСНОВНАЯ ОБЩЕОБРАЗОВАТЕЛЬНАЯ ШКОЛА ИМЕНИ ГЕРОЯ СОВЕТСКОГО СОЮЗА ИВАНА ИЛЬИЧА АВЕРЬЯНОВА»</w:t>
      </w:r>
      <w:r>
        <w:rPr>
          <w:rFonts w:cs="Times New Roman"/>
          <w:b w:val="0"/>
          <w:sz w:val="22"/>
          <w:szCs w:val="22"/>
        </w:rPr>
        <w:t xml:space="preserve"> </w:t>
      </w:r>
      <w:r w:rsidRPr="00C619EA">
        <w:rPr>
          <w:rFonts w:cs="Times New Roman"/>
          <w:b w:val="0"/>
          <w:noProof/>
          <w:sz w:val="20"/>
          <w:szCs w:val="20"/>
        </w:rPr>
        <w:t>303144 Орловская область, Болховский район, село Однолку, ул.Центральная, д.19, тел.(848640) 2-52-</w:t>
      </w:r>
      <w:r>
        <w:rPr>
          <w:rFonts w:cs="Times New Roman"/>
          <w:b w:val="0"/>
          <w:noProof/>
          <w:sz w:val="20"/>
          <w:szCs w:val="20"/>
        </w:rPr>
        <w:t>4</w:t>
      </w:r>
      <w:r>
        <w:rPr>
          <w:rFonts w:cs="Times New Roman"/>
          <w:noProof/>
        </w:rPr>
        <w:drawing>
          <wp:inline distT="0" distB="0" distL="0" distR="0">
            <wp:extent cx="2600325" cy="1552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EA" w:rsidRDefault="00C619EA" w:rsidP="00C619EA">
      <w:pPr>
        <w:tabs>
          <w:tab w:val="left" w:pos="75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19EA" w:rsidRDefault="00C619EA" w:rsidP="00C619EA">
      <w:pPr>
        <w:tabs>
          <w:tab w:val="left" w:pos="7530"/>
        </w:tabs>
        <w:rPr>
          <w:rFonts w:ascii="Times New Roman" w:hAnsi="Times New Roman" w:cs="Times New Roman"/>
          <w:b/>
          <w:sz w:val="32"/>
          <w:szCs w:val="32"/>
        </w:rPr>
      </w:pPr>
    </w:p>
    <w:p w:rsidR="00593077" w:rsidRPr="00C619EA" w:rsidRDefault="00C619EA" w:rsidP="00C619EA">
      <w:pPr>
        <w:tabs>
          <w:tab w:val="left" w:pos="75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9EA">
        <w:rPr>
          <w:rFonts w:ascii="Times New Roman" w:hAnsi="Times New Roman" w:cs="Times New Roman"/>
          <w:b/>
          <w:sz w:val="32"/>
          <w:szCs w:val="32"/>
        </w:rPr>
        <w:t>ОСНОВНАЯ ОБРАЗОВАТЕЛЬНАЯ ПРОГРАММА НАЧАЛЬНОГО ОБЩЕГО ОБРАЗОВАНИЯ</w:t>
      </w:r>
    </w:p>
    <w:p w:rsidR="00C619EA" w:rsidRPr="00C619EA" w:rsidRDefault="00C619EA" w:rsidP="00C619EA">
      <w:pPr>
        <w:tabs>
          <w:tab w:val="left" w:pos="75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9EA">
        <w:rPr>
          <w:rFonts w:ascii="Times New Roman" w:hAnsi="Times New Roman" w:cs="Times New Roman"/>
          <w:b/>
          <w:sz w:val="32"/>
          <w:szCs w:val="32"/>
        </w:rPr>
        <w:t xml:space="preserve">ФГОС </w:t>
      </w:r>
      <w:r w:rsidRPr="00C619EA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C619EA">
        <w:rPr>
          <w:rFonts w:ascii="Times New Roman" w:hAnsi="Times New Roman" w:cs="Times New Roman"/>
          <w:b/>
          <w:sz w:val="32"/>
          <w:szCs w:val="32"/>
        </w:rPr>
        <w:t xml:space="preserve"> поколения</w:t>
      </w:r>
    </w:p>
    <w:p w:rsidR="00C619EA" w:rsidRPr="00C619EA" w:rsidRDefault="00C619EA" w:rsidP="00C619EA">
      <w:pPr>
        <w:tabs>
          <w:tab w:val="left" w:pos="75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9EA">
        <w:rPr>
          <w:rFonts w:ascii="Times New Roman" w:hAnsi="Times New Roman" w:cs="Times New Roman"/>
          <w:b/>
          <w:sz w:val="32"/>
          <w:szCs w:val="32"/>
        </w:rPr>
        <w:t>МБОУ «Однолуцкая ООШ имени Героя Советского Союза И.И.Аверьянова»</w:t>
      </w:r>
    </w:p>
    <w:p w:rsidR="00C619EA" w:rsidRPr="00B06963" w:rsidRDefault="00C619EA" w:rsidP="00C619EA">
      <w:pPr>
        <w:tabs>
          <w:tab w:val="left" w:pos="75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06963">
        <w:rPr>
          <w:rFonts w:ascii="Times New Roman" w:hAnsi="Times New Roman" w:cs="Times New Roman"/>
          <w:sz w:val="24"/>
          <w:szCs w:val="24"/>
        </w:rPr>
        <w:t>(Срок реализации 4 года)</w:t>
      </w:r>
    </w:p>
    <w:p w:rsidR="00C619EA" w:rsidRDefault="00C619EA" w:rsidP="00C619EA">
      <w:pPr>
        <w:tabs>
          <w:tab w:val="left" w:pos="7530"/>
        </w:tabs>
      </w:pPr>
    </w:p>
    <w:p w:rsidR="00C619EA" w:rsidRDefault="00C619EA" w:rsidP="00C619EA">
      <w:pPr>
        <w:tabs>
          <w:tab w:val="left" w:pos="7530"/>
        </w:tabs>
      </w:pPr>
      <w:bookmarkStart w:id="0" w:name="_GoBack"/>
      <w:bookmarkEnd w:id="0"/>
    </w:p>
    <w:p w:rsidR="00C619EA" w:rsidRDefault="00C619EA" w:rsidP="00C619EA">
      <w:pPr>
        <w:tabs>
          <w:tab w:val="left" w:pos="7530"/>
        </w:tabs>
      </w:pPr>
    </w:p>
    <w:p w:rsidR="00C619EA" w:rsidRDefault="00C619EA" w:rsidP="00C619EA">
      <w:pPr>
        <w:tabs>
          <w:tab w:val="left" w:pos="7530"/>
        </w:tabs>
      </w:pPr>
    </w:p>
    <w:p w:rsidR="00C619EA" w:rsidRDefault="00C619EA" w:rsidP="00C619EA">
      <w:pPr>
        <w:tabs>
          <w:tab w:val="left" w:pos="7530"/>
        </w:tabs>
      </w:pPr>
    </w:p>
    <w:p w:rsidR="00C619EA" w:rsidRDefault="00C619EA" w:rsidP="00C619EA">
      <w:pPr>
        <w:tabs>
          <w:tab w:val="left" w:pos="7530"/>
        </w:tabs>
      </w:pPr>
    </w:p>
    <w:p w:rsidR="00C619EA" w:rsidRDefault="00C619EA" w:rsidP="00C619EA">
      <w:pPr>
        <w:tabs>
          <w:tab w:val="left" w:pos="7530"/>
        </w:tabs>
      </w:pPr>
    </w:p>
    <w:p w:rsidR="00C619EA" w:rsidRDefault="00C619EA" w:rsidP="00C619EA">
      <w:pPr>
        <w:tabs>
          <w:tab w:val="left" w:pos="7530"/>
        </w:tabs>
      </w:pPr>
    </w:p>
    <w:p w:rsidR="00C619EA" w:rsidRDefault="00C619EA" w:rsidP="00C619EA">
      <w:pPr>
        <w:tabs>
          <w:tab w:val="left" w:pos="7530"/>
        </w:tabs>
        <w:jc w:val="right"/>
      </w:pPr>
      <w:r>
        <w:t xml:space="preserve">Рассмотрена и рекомендована к утверждению – </w:t>
      </w:r>
    </w:p>
    <w:p w:rsidR="00C619EA" w:rsidRPr="00C619EA" w:rsidRDefault="00C619EA" w:rsidP="00C619EA">
      <w:pPr>
        <w:tabs>
          <w:tab w:val="left" w:pos="7530"/>
        </w:tabs>
        <w:jc w:val="right"/>
      </w:pPr>
      <w:r>
        <w:t>протокол Педагогического совета № 1 от 29.08.2022 года</w:t>
      </w:r>
    </w:p>
    <w:p w:rsidR="00593077" w:rsidRPr="00805F2A" w:rsidRDefault="00593077" w:rsidP="00593077">
      <w:pPr>
        <w:pStyle w:val="h1"/>
        <w:pBdr>
          <w:bottom w:val="none" w:sz="0" w:space="0" w:color="auto"/>
        </w:pBdr>
        <w:rPr>
          <w:rFonts w:cs="Times New Roman"/>
        </w:rPr>
      </w:pPr>
      <w:r>
        <w:rPr>
          <w:rFonts w:cs="Times New Roman"/>
        </w:rPr>
        <w:lastRenderedPageBreak/>
        <w:t>СО</w:t>
      </w:r>
      <w:r w:rsidRPr="00805F2A">
        <w:rPr>
          <w:rFonts w:cs="Times New Roman"/>
        </w:rPr>
        <w:t>держание</w:t>
      </w:r>
    </w:p>
    <w:p w:rsidR="00593077" w:rsidRPr="00805F2A" w:rsidRDefault="00593077" w:rsidP="00593077">
      <w:pPr>
        <w:pStyle w:val="TOC-1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1. Целевой раздел </w:t>
      </w:r>
      <w:r w:rsidRPr="00805F2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………………………………………………………………………………………………4</w:t>
      </w:r>
      <w:r w:rsidRPr="00805F2A">
        <w:rPr>
          <w:rFonts w:cs="Times New Roman"/>
          <w:sz w:val="24"/>
          <w:szCs w:val="24"/>
        </w:rPr>
        <w:tab/>
      </w:r>
    </w:p>
    <w:p w:rsidR="00593077" w:rsidRPr="00805F2A" w:rsidRDefault="00593077" w:rsidP="00593077">
      <w:pPr>
        <w:pStyle w:val="TOC-2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1.1. Пояснительная записка…………………………………………………………………………………… 4</w:t>
      </w:r>
    </w:p>
    <w:p w:rsidR="00593077" w:rsidRPr="00805F2A" w:rsidRDefault="00593077" w:rsidP="00593077">
      <w:pPr>
        <w:pStyle w:val="TOC-2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1.2. Общая характеристика программы начального </w:t>
      </w:r>
      <w:r>
        <w:rPr>
          <w:rFonts w:cs="Times New Roman"/>
          <w:sz w:val="24"/>
          <w:szCs w:val="24"/>
        </w:rPr>
        <w:t>образования…………………………………………....5</w:t>
      </w:r>
    </w:p>
    <w:p w:rsidR="00593077" w:rsidRPr="00805F2A" w:rsidRDefault="00593077" w:rsidP="00593077">
      <w:pPr>
        <w:pStyle w:val="TOC-2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1.3. Общая характеристика планируемых результатов освоения основной образовательной программы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……………………………………………………………………………………………………….6</w:t>
      </w:r>
    </w:p>
    <w:p w:rsidR="00593077" w:rsidRPr="00805F2A" w:rsidRDefault="00593077" w:rsidP="00593077">
      <w:pPr>
        <w:pStyle w:val="TOC-2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1.4. Система</w:t>
      </w:r>
      <w:r>
        <w:rPr>
          <w:rFonts w:cs="Times New Roman"/>
          <w:sz w:val="24"/>
          <w:szCs w:val="24"/>
        </w:rPr>
        <w:t xml:space="preserve"> оценки достижения планируемых </w:t>
      </w:r>
      <w:r w:rsidRPr="00805F2A">
        <w:rPr>
          <w:rFonts w:cs="Times New Roman"/>
          <w:sz w:val="24"/>
          <w:szCs w:val="24"/>
        </w:rPr>
        <w:t>результатов освоения программы начального общего</w:t>
      </w:r>
      <w:r>
        <w:rPr>
          <w:rFonts w:cs="Times New Roman"/>
          <w:sz w:val="24"/>
          <w:szCs w:val="24"/>
        </w:rPr>
        <w:t xml:space="preserve"> образования………………………………………………………………………………………………………6</w:t>
      </w:r>
    </w:p>
    <w:p w:rsidR="00593077" w:rsidRPr="00805F2A" w:rsidRDefault="00593077" w:rsidP="00593077">
      <w:pPr>
        <w:pStyle w:val="TOC-3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1.4.1. Общие положения………………………………………………………………………………………6</w:t>
      </w:r>
    </w:p>
    <w:p w:rsidR="00593077" w:rsidRPr="00805F2A" w:rsidRDefault="00593077" w:rsidP="00593077">
      <w:pPr>
        <w:pStyle w:val="TOC-3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1.4.2. Особенности оценки метапредме</w:t>
      </w:r>
      <w:r>
        <w:rPr>
          <w:rFonts w:cs="Times New Roman"/>
          <w:sz w:val="24"/>
          <w:szCs w:val="24"/>
        </w:rPr>
        <w:t>тных и предметных результатов…………………………………7</w:t>
      </w:r>
    </w:p>
    <w:p w:rsidR="00593077" w:rsidRPr="00B73BBF" w:rsidRDefault="00593077" w:rsidP="00593077">
      <w:pPr>
        <w:tabs>
          <w:tab w:val="left" w:pos="1414"/>
          <w:tab w:val="left" w:leader="dot" w:pos="10611"/>
        </w:tabs>
        <w:rPr>
          <w:rFonts w:ascii="Times New Roman" w:hAnsi="Times New Roman" w:cs="Times New Roman"/>
          <w:sz w:val="24"/>
        </w:rPr>
      </w:pPr>
      <w:r w:rsidRPr="00B73BBF">
        <w:rPr>
          <w:rFonts w:ascii="Times New Roman" w:hAnsi="Times New Roman" w:cs="Times New Roman"/>
          <w:sz w:val="24"/>
        </w:rPr>
        <w:t xml:space="preserve">        Чтение.</w:t>
      </w:r>
      <w:r w:rsidRPr="00B73BBF">
        <w:rPr>
          <w:rFonts w:ascii="Times New Roman" w:hAnsi="Times New Roman" w:cs="Times New Roman"/>
          <w:spacing w:val="-2"/>
          <w:sz w:val="24"/>
        </w:rPr>
        <w:t xml:space="preserve"> </w:t>
      </w:r>
      <w:r w:rsidRPr="00B73BBF">
        <w:rPr>
          <w:rFonts w:ascii="Times New Roman" w:hAnsi="Times New Roman" w:cs="Times New Roman"/>
          <w:sz w:val="24"/>
        </w:rPr>
        <w:t>Работа</w:t>
      </w:r>
      <w:r w:rsidRPr="00B73BBF">
        <w:rPr>
          <w:rFonts w:ascii="Times New Roman" w:hAnsi="Times New Roman" w:cs="Times New Roman"/>
          <w:spacing w:val="-3"/>
          <w:sz w:val="24"/>
        </w:rPr>
        <w:t xml:space="preserve"> </w:t>
      </w:r>
      <w:r w:rsidRPr="00B73BBF">
        <w:rPr>
          <w:rFonts w:ascii="Times New Roman" w:hAnsi="Times New Roman" w:cs="Times New Roman"/>
          <w:sz w:val="24"/>
        </w:rPr>
        <w:t>с</w:t>
      </w:r>
      <w:r w:rsidRPr="00B73BBF">
        <w:rPr>
          <w:rFonts w:ascii="Times New Roman" w:hAnsi="Times New Roman" w:cs="Times New Roman"/>
          <w:spacing w:val="-2"/>
          <w:sz w:val="24"/>
        </w:rPr>
        <w:t xml:space="preserve"> </w:t>
      </w:r>
      <w:r w:rsidRPr="00B73BBF">
        <w:rPr>
          <w:rFonts w:ascii="Times New Roman" w:hAnsi="Times New Roman" w:cs="Times New Roman"/>
          <w:sz w:val="24"/>
        </w:rPr>
        <w:t>текстом</w:t>
      </w:r>
      <w:r w:rsidRPr="00B73BBF">
        <w:rPr>
          <w:rFonts w:ascii="Times New Roman" w:hAnsi="Times New Roman" w:cs="Times New Roman"/>
          <w:spacing w:val="-3"/>
          <w:sz w:val="24"/>
        </w:rPr>
        <w:t xml:space="preserve"> </w:t>
      </w:r>
      <w:r w:rsidRPr="00B73BBF">
        <w:rPr>
          <w:rFonts w:ascii="Times New Roman" w:hAnsi="Times New Roman" w:cs="Times New Roman"/>
          <w:sz w:val="24"/>
        </w:rPr>
        <w:t>(метапредметные</w:t>
      </w:r>
      <w:r w:rsidRPr="00B73BBF">
        <w:rPr>
          <w:rFonts w:ascii="Times New Roman" w:hAnsi="Times New Roman" w:cs="Times New Roman"/>
          <w:spacing w:val="-4"/>
          <w:sz w:val="24"/>
        </w:rPr>
        <w:t xml:space="preserve"> </w:t>
      </w:r>
      <w:r w:rsidRPr="00B73BBF">
        <w:rPr>
          <w:rFonts w:ascii="Times New Roman" w:hAnsi="Times New Roman" w:cs="Times New Roman"/>
          <w:sz w:val="24"/>
        </w:rPr>
        <w:t>результаты)</w:t>
      </w:r>
      <w:r w:rsidRPr="00B73BBF">
        <w:rPr>
          <w:rFonts w:ascii="Times New Roman" w:hAnsi="Times New Roman" w:cs="Times New Roman"/>
          <w:sz w:val="24"/>
        </w:rPr>
        <w:tab/>
        <w:t>...9</w:t>
      </w:r>
    </w:p>
    <w:p w:rsidR="00593077" w:rsidRPr="00B73BBF" w:rsidRDefault="00593077" w:rsidP="00B73BBF">
      <w:pPr>
        <w:tabs>
          <w:tab w:val="left" w:pos="1414"/>
          <w:tab w:val="left" w:leader="dot" w:pos="10597"/>
        </w:tabs>
        <w:rPr>
          <w:rFonts w:ascii="Times New Roman" w:hAnsi="Times New Roman" w:cs="Times New Roman"/>
          <w:sz w:val="24"/>
        </w:rPr>
      </w:pPr>
      <w:r w:rsidRPr="00B73BBF">
        <w:rPr>
          <w:rFonts w:ascii="Times New Roman" w:hAnsi="Times New Roman" w:cs="Times New Roman"/>
          <w:sz w:val="24"/>
        </w:rPr>
        <w:t xml:space="preserve">        Русский</w:t>
      </w:r>
      <w:r w:rsidRPr="00B73BBF">
        <w:rPr>
          <w:rFonts w:ascii="Times New Roman" w:hAnsi="Times New Roman" w:cs="Times New Roman"/>
          <w:spacing w:val="-2"/>
          <w:sz w:val="24"/>
        </w:rPr>
        <w:t xml:space="preserve"> </w:t>
      </w:r>
      <w:r w:rsidRPr="00B73BBF">
        <w:rPr>
          <w:rFonts w:ascii="Times New Roman" w:hAnsi="Times New Roman" w:cs="Times New Roman"/>
          <w:sz w:val="24"/>
        </w:rPr>
        <w:t>язык</w:t>
      </w:r>
      <w:r w:rsidRPr="00B73BBF">
        <w:rPr>
          <w:rFonts w:ascii="Times New Roman" w:hAnsi="Times New Roman" w:cs="Times New Roman"/>
          <w:sz w:val="24"/>
        </w:rPr>
        <w:tab/>
        <w:t>..10</w:t>
      </w:r>
    </w:p>
    <w:p w:rsidR="00593077" w:rsidRPr="00B73BBF" w:rsidRDefault="00593077" w:rsidP="00B73BBF">
      <w:pPr>
        <w:tabs>
          <w:tab w:val="left" w:pos="1355"/>
          <w:tab w:val="left" w:leader="dot" w:pos="10580"/>
        </w:tabs>
        <w:rPr>
          <w:rFonts w:ascii="Times New Roman" w:hAnsi="Times New Roman" w:cs="Times New Roman"/>
          <w:sz w:val="24"/>
        </w:rPr>
      </w:pPr>
      <w:r w:rsidRPr="00B73BBF">
        <w:rPr>
          <w:rFonts w:ascii="Times New Roman" w:hAnsi="Times New Roman" w:cs="Times New Roman"/>
          <w:sz w:val="24"/>
        </w:rPr>
        <w:t xml:space="preserve">        Родной</w:t>
      </w:r>
      <w:r w:rsidRPr="00B73BBF">
        <w:rPr>
          <w:rFonts w:ascii="Times New Roman" w:hAnsi="Times New Roman" w:cs="Times New Roman"/>
          <w:spacing w:val="-6"/>
          <w:sz w:val="24"/>
        </w:rPr>
        <w:t xml:space="preserve"> </w:t>
      </w:r>
      <w:r w:rsidRPr="00B73BBF">
        <w:rPr>
          <w:rFonts w:ascii="Times New Roman" w:hAnsi="Times New Roman" w:cs="Times New Roman"/>
          <w:sz w:val="24"/>
        </w:rPr>
        <w:t>язык</w:t>
      </w:r>
      <w:r w:rsidRPr="00B73BBF">
        <w:rPr>
          <w:rFonts w:ascii="Times New Roman" w:hAnsi="Times New Roman" w:cs="Times New Roman"/>
          <w:spacing w:val="-4"/>
          <w:sz w:val="24"/>
        </w:rPr>
        <w:t xml:space="preserve"> </w:t>
      </w:r>
      <w:r w:rsidRPr="00B73BBF">
        <w:rPr>
          <w:rFonts w:ascii="Times New Roman" w:hAnsi="Times New Roman" w:cs="Times New Roman"/>
          <w:sz w:val="24"/>
        </w:rPr>
        <w:t>(русский)</w:t>
      </w:r>
      <w:r w:rsidRPr="00B73BBF">
        <w:rPr>
          <w:rFonts w:ascii="Times New Roman" w:hAnsi="Times New Roman" w:cs="Times New Roman"/>
          <w:sz w:val="24"/>
        </w:rPr>
        <w:tab/>
        <w:t>..12</w:t>
      </w:r>
    </w:p>
    <w:p w:rsidR="00593077" w:rsidRPr="00B73BBF" w:rsidRDefault="00593077" w:rsidP="00B73BBF">
      <w:pPr>
        <w:tabs>
          <w:tab w:val="left" w:pos="1414"/>
          <w:tab w:val="left" w:leader="dot" w:pos="10618"/>
        </w:tabs>
        <w:rPr>
          <w:rFonts w:ascii="Times New Roman" w:hAnsi="Times New Roman" w:cs="Times New Roman"/>
          <w:sz w:val="24"/>
        </w:rPr>
      </w:pPr>
      <w:r w:rsidRPr="00B73BBF">
        <w:rPr>
          <w:rFonts w:ascii="Times New Roman" w:hAnsi="Times New Roman" w:cs="Times New Roman"/>
          <w:sz w:val="24"/>
        </w:rPr>
        <w:t xml:space="preserve">        Литературное</w:t>
      </w:r>
      <w:r w:rsidRPr="00B73BBF">
        <w:rPr>
          <w:rFonts w:ascii="Times New Roman" w:hAnsi="Times New Roman" w:cs="Times New Roman"/>
          <w:spacing w:val="-3"/>
          <w:sz w:val="24"/>
        </w:rPr>
        <w:t xml:space="preserve"> </w:t>
      </w:r>
      <w:r w:rsidRPr="00B73BBF">
        <w:rPr>
          <w:rFonts w:ascii="Times New Roman" w:hAnsi="Times New Roman" w:cs="Times New Roman"/>
          <w:sz w:val="24"/>
        </w:rPr>
        <w:t>чтение</w:t>
      </w:r>
      <w:r w:rsidRPr="00B73BBF">
        <w:rPr>
          <w:rFonts w:ascii="Times New Roman" w:hAnsi="Times New Roman" w:cs="Times New Roman"/>
          <w:sz w:val="24"/>
        </w:rPr>
        <w:tab/>
        <w:t>.13</w:t>
      </w:r>
    </w:p>
    <w:p w:rsidR="00593077" w:rsidRPr="00B73BBF" w:rsidRDefault="00593077" w:rsidP="00B73BBF">
      <w:pPr>
        <w:tabs>
          <w:tab w:val="left" w:pos="1355"/>
          <w:tab w:val="left" w:leader="dot" w:pos="10561"/>
        </w:tabs>
        <w:rPr>
          <w:rFonts w:ascii="Times New Roman" w:hAnsi="Times New Roman" w:cs="Times New Roman"/>
          <w:sz w:val="24"/>
        </w:rPr>
      </w:pPr>
      <w:r w:rsidRPr="00B73BBF">
        <w:rPr>
          <w:rFonts w:ascii="Times New Roman" w:hAnsi="Times New Roman" w:cs="Times New Roman"/>
          <w:sz w:val="24"/>
        </w:rPr>
        <w:t xml:space="preserve">        Литературное</w:t>
      </w:r>
      <w:r w:rsidRPr="00B73BBF">
        <w:rPr>
          <w:rFonts w:ascii="Times New Roman" w:hAnsi="Times New Roman" w:cs="Times New Roman"/>
          <w:spacing w:val="-6"/>
          <w:sz w:val="24"/>
        </w:rPr>
        <w:t xml:space="preserve"> </w:t>
      </w:r>
      <w:r w:rsidRPr="00B73BBF">
        <w:rPr>
          <w:rFonts w:ascii="Times New Roman" w:hAnsi="Times New Roman" w:cs="Times New Roman"/>
          <w:sz w:val="24"/>
        </w:rPr>
        <w:t>чтение</w:t>
      </w:r>
      <w:r w:rsidRPr="00B73BBF">
        <w:rPr>
          <w:rFonts w:ascii="Times New Roman" w:hAnsi="Times New Roman" w:cs="Times New Roman"/>
          <w:spacing w:val="-6"/>
          <w:sz w:val="24"/>
        </w:rPr>
        <w:t xml:space="preserve"> </w:t>
      </w:r>
      <w:r w:rsidRPr="00B73BBF">
        <w:rPr>
          <w:rFonts w:ascii="Times New Roman" w:hAnsi="Times New Roman" w:cs="Times New Roman"/>
          <w:sz w:val="24"/>
        </w:rPr>
        <w:t>на</w:t>
      </w:r>
      <w:r w:rsidRPr="00B73BBF">
        <w:rPr>
          <w:rFonts w:ascii="Times New Roman" w:hAnsi="Times New Roman" w:cs="Times New Roman"/>
          <w:spacing w:val="-6"/>
          <w:sz w:val="24"/>
        </w:rPr>
        <w:t xml:space="preserve"> </w:t>
      </w:r>
      <w:r w:rsidRPr="00B73BBF">
        <w:rPr>
          <w:rFonts w:ascii="Times New Roman" w:hAnsi="Times New Roman" w:cs="Times New Roman"/>
          <w:sz w:val="24"/>
        </w:rPr>
        <w:t>родном</w:t>
      </w:r>
      <w:r w:rsidRPr="00B73BBF">
        <w:rPr>
          <w:rFonts w:ascii="Times New Roman" w:hAnsi="Times New Roman" w:cs="Times New Roman"/>
          <w:spacing w:val="-6"/>
          <w:sz w:val="24"/>
        </w:rPr>
        <w:t xml:space="preserve"> </w:t>
      </w:r>
      <w:r w:rsidRPr="00B73BBF">
        <w:rPr>
          <w:rFonts w:ascii="Times New Roman" w:hAnsi="Times New Roman" w:cs="Times New Roman"/>
          <w:sz w:val="24"/>
        </w:rPr>
        <w:t>языке</w:t>
      </w:r>
      <w:r w:rsidRPr="00B73BBF">
        <w:rPr>
          <w:rFonts w:ascii="Times New Roman" w:hAnsi="Times New Roman" w:cs="Times New Roman"/>
          <w:sz w:val="24"/>
        </w:rPr>
        <w:tab/>
        <w:t>..15</w:t>
      </w:r>
    </w:p>
    <w:p w:rsidR="00593077" w:rsidRPr="00B73BBF" w:rsidRDefault="00593077" w:rsidP="00B73BBF">
      <w:pPr>
        <w:tabs>
          <w:tab w:val="left" w:pos="1414"/>
          <w:tab w:val="left" w:leader="dot" w:pos="10566"/>
        </w:tabs>
        <w:rPr>
          <w:rFonts w:ascii="Times New Roman" w:hAnsi="Times New Roman" w:cs="Times New Roman"/>
          <w:sz w:val="24"/>
        </w:rPr>
      </w:pPr>
      <w:r w:rsidRPr="00B73BBF">
        <w:rPr>
          <w:rFonts w:ascii="Times New Roman" w:hAnsi="Times New Roman" w:cs="Times New Roman"/>
          <w:sz w:val="24"/>
        </w:rPr>
        <w:t xml:space="preserve">        Иностранный</w:t>
      </w:r>
      <w:r w:rsidRPr="00B73BBF">
        <w:rPr>
          <w:rFonts w:ascii="Times New Roman" w:hAnsi="Times New Roman" w:cs="Times New Roman"/>
          <w:spacing w:val="-2"/>
          <w:sz w:val="24"/>
        </w:rPr>
        <w:t xml:space="preserve"> </w:t>
      </w:r>
      <w:r w:rsidRPr="00B73BBF">
        <w:rPr>
          <w:rFonts w:ascii="Times New Roman" w:hAnsi="Times New Roman" w:cs="Times New Roman"/>
          <w:sz w:val="24"/>
        </w:rPr>
        <w:t>язык</w:t>
      </w:r>
      <w:r w:rsidRPr="00B73BBF">
        <w:rPr>
          <w:rFonts w:ascii="Times New Roman" w:hAnsi="Times New Roman" w:cs="Times New Roman"/>
          <w:sz w:val="24"/>
        </w:rPr>
        <w:tab/>
        <w:t>..15</w:t>
      </w:r>
    </w:p>
    <w:p w:rsidR="00593077" w:rsidRPr="00B73BBF" w:rsidRDefault="00593077" w:rsidP="00B73BBF">
      <w:pPr>
        <w:tabs>
          <w:tab w:val="left" w:pos="1414"/>
          <w:tab w:val="left" w:leader="dot" w:pos="10640"/>
        </w:tabs>
        <w:rPr>
          <w:rFonts w:ascii="Times New Roman" w:hAnsi="Times New Roman" w:cs="Times New Roman"/>
          <w:sz w:val="24"/>
        </w:rPr>
      </w:pPr>
      <w:r w:rsidRPr="00B73BBF">
        <w:rPr>
          <w:rFonts w:ascii="Times New Roman" w:hAnsi="Times New Roman" w:cs="Times New Roman"/>
          <w:sz w:val="24"/>
        </w:rPr>
        <w:t xml:space="preserve">        Математика</w:t>
      </w:r>
      <w:r w:rsidRPr="00B73BBF">
        <w:rPr>
          <w:rFonts w:ascii="Times New Roman" w:hAnsi="Times New Roman" w:cs="Times New Roman"/>
          <w:sz w:val="24"/>
        </w:rPr>
        <w:tab/>
        <w:t>.18</w:t>
      </w:r>
    </w:p>
    <w:p w:rsidR="00593077" w:rsidRPr="00B73BBF" w:rsidRDefault="00593077" w:rsidP="00B73BBF">
      <w:pPr>
        <w:tabs>
          <w:tab w:val="left" w:pos="1414"/>
          <w:tab w:val="left" w:leader="dot" w:pos="10619"/>
        </w:tabs>
        <w:rPr>
          <w:rFonts w:ascii="Times New Roman" w:hAnsi="Times New Roman" w:cs="Times New Roman"/>
          <w:sz w:val="24"/>
        </w:rPr>
      </w:pPr>
      <w:r w:rsidRPr="00B73BBF">
        <w:rPr>
          <w:rFonts w:ascii="Times New Roman" w:hAnsi="Times New Roman" w:cs="Times New Roman"/>
          <w:sz w:val="24"/>
        </w:rPr>
        <w:t xml:space="preserve">        Окружающий</w:t>
      </w:r>
      <w:r w:rsidRPr="00B73BBF">
        <w:rPr>
          <w:rFonts w:ascii="Times New Roman" w:hAnsi="Times New Roman" w:cs="Times New Roman"/>
          <w:spacing w:val="-3"/>
          <w:sz w:val="24"/>
        </w:rPr>
        <w:t xml:space="preserve"> </w:t>
      </w:r>
      <w:r w:rsidRPr="00B73BBF">
        <w:rPr>
          <w:rFonts w:ascii="Times New Roman" w:hAnsi="Times New Roman" w:cs="Times New Roman"/>
          <w:sz w:val="24"/>
        </w:rPr>
        <w:t>мир</w:t>
      </w:r>
      <w:r w:rsidRPr="00B73BBF">
        <w:rPr>
          <w:rFonts w:ascii="Times New Roman" w:hAnsi="Times New Roman" w:cs="Times New Roman"/>
          <w:sz w:val="24"/>
        </w:rPr>
        <w:tab/>
        <w:t>.20</w:t>
      </w:r>
    </w:p>
    <w:p w:rsidR="00593077" w:rsidRPr="00B73BBF" w:rsidRDefault="00593077" w:rsidP="00B73BBF">
      <w:pPr>
        <w:tabs>
          <w:tab w:val="left" w:pos="1534"/>
          <w:tab w:val="left" w:leader="dot" w:pos="10628"/>
        </w:tabs>
        <w:spacing w:before="1"/>
        <w:rPr>
          <w:rFonts w:ascii="Times New Roman" w:hAnsi="Times New Roman" w:cs="Times New Roman"/>
          <w:sz w:val="24"/>
        </w:rPr>
      </w:pPr>
      <w:r w:rsidRPr="00B73BBF">
        <w:rPr>
          <w:rFonts w:ascii="Times New Roman" w:hAnsi="Times New Roman" w:cs="Times New Roman"/>
          <w:sz w:val="24"/>
        </w:rPr>
        <w:t xml:space="preserve">        Музыка</w:t>
      </w:r>
      <w:r w:rsidRPr="00B73BBF">
        <w:rPr>
          <w:rFonts w:ascii="Times New Roman" w:hAnsi="Times New Roman" w:cs="Times New Roman"/>
          <w:sz w:val="24"/>
        </w:rPr>
        <w:tab/>
      </w:r>
      <w:r w:rsidR="007B50F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</w:t>
      </w:r>
      <w:r w:rsidRPr="00B73BBF">
        <w:rPr>
          <w:rFonts w:ascii="Times New Roman" w:hAnsi="Times New Roman" w:cs="Times New Roman"/>
          <w:sz w:val="24"/>
        </w:rPr>
        <w:t>21</w:t>
      </w:r>
    </w:p>
    <w:p w:rsidR="00593077" w:rsidRPr="00B73BBF" w:rsidRDefault="00593077" w:rsidP="00B73BBF">
      <w:pPr>
        <w:tabs>
          <w:tab w:val="left" w:pos="1534"/>
          <w:tab w:val="left" w:leader="dot" w:pos="10613"/>
        </w:tabs>
        <w:rPr>
          <w:rFonts w:ascii="Times New Roman" w:hAnsi="Times New Roman" w:cs="Times New Roman"/>
          <w:sz w:val="24"/>
        </w:rPr>
      </w:pPr>
      <w:r w:rsidRPr="00B73BBF">
        <w:rPr>
          <w:rFonts w:ascii="Times New Roman" w:hAnsi="Times New Roman" w:cs="Times New Roman"/>
          <w:sz w:val="24"/>
        </w:rPr>
        <w:t xml:space="preserve">        Изобразительное</w:t>
      </w:r>
      <w:r w:rsidRPr="00B73BBF">
        <w:rPr>
          <w:rFonts w:ascii="Times New Roman" w:hAnsi="Times New Roman" w:cs="Times New Roman"/>
          <w:spacing w:val="-5"/>
          <w:sz w:val="24"/>
        </w:rPr>
        <w:t xml:space="preserve"> </w:t>
      </w:r>
      <w:r w:rsidRPr="00B73BBF">
        <w:rPr>
          <w:rFonts w:ascii="Times New Roman" w:hAnsi="Times New Roman" w:cs="Times New Roman"/>
          <w:sz w:val="24"/>
        </w:rPr>
        <w:t>искусство</w:t>
      </w:r>
      <w:r w:rsidRPr="00B73BBF">
        <w:rPr>
          <w:rFonts w:ascii="Times New Roman" w:hAnsi="Times New Roman" w:cs="Times New Roman"/>
          <w:sz w:val="24"/>
        </w:rPr>
        <w:tab/>
        <w:t>.23</w:t>
      </w:r>
    </w:p>
    <w:p w:rsidR="00593077" w:rsidRPr="00B73BBF" w:rsidRDefault="00593077" w:rsidP="00B73BBF">
      <w:pPr>
        <w:tabs>
          <w:tab w:val="left" w:pos="1534"/>
          <w:tab w:val="left" w:leader="dot" w:pos="10652"/>
        </w:tabs>
        <w:rPr>
          <w:rFonts w:ascii="Times New Roman" w:hAnsi="Times New Roman" w:cs="Times New Roman"/>
          <w:sz w:val="24"/>
        </w:rPr>
      </w:pPr>
      <w:r w:rsidRPr="00B73BBF">
        <w:rPr>
          <w:rFonts w:ascii="Times New Roman" w:hAnsi="Times New Roman" w:cs="Times New Roman"/>
          <w:sz w:val="24"/>
        </w:rPr>
        <w:t xml:space="preserve">        Технология……………………………………………………………………………………………</w:t>
      </w:r>
      <w:r w:rsidR="00B73BBF">
        <w:rPr>
          <w:rFonts w:ascii="Times New Roman" w:hAnsi="Times New Roman" w:cs="Times New Roman"/>
          <w:sz w:val="24"/>
        </w:rPr>
        <w:t>……..</w:t>
      </w:r>
      <w:r w:rsidRPr="00B73BBF">
        <w:rPr>
          <w:rFonts w:ascii="Times New Roman" w:hAnsi="Times New Roman" w:cs="Times New Roman"/>
          <w:sz w:val="24"/>
        </w:rPr>
        <w:t>25</w:t>
      </w:r>
    </w:p>
    <w:p w:rsidR="00593077" w:rsidRPr="00B73BBF" w:rsidRDefault="00593077" w:rsidP="00B73BBF">
      <w:pPr>
        <w:tabs>
          <w:tab w:val="left" w:pos="1534"/>
          <w:tab w:val="left" w:leader="dot" w:pos="10681"/>
        </w:tabs>
        <w:rPr>
          <w:rFonts w:ascii="Times New Roman" w:hAnsi="Times New Roman" w:cs="Times New Roman"/>
          <w:sz w:val="24"/>
        </w:rPr>
      </w:pPr>
      <w:r w:rsidRPr="00B73BBF">
        <w:rPr>
          <w:rFonts w:ascii="Times New Roman" w:hAnsi="Times New Roman" w:cs="Times New Roman"/>
          <w:sz w:val="24"/>
        </w:rPr>
        <w:t xml:space="preserve">          Физическая</w:t>
      </w:r>
      <w:r w:rsidRPr="00B73BBF">
        <w:rPr>
          <w:rFonts w:ascii="Times New Roman" w:hAnsi="Times New Roman" w:cs="Times New Roman"/>
          <w:spacing w:val="-3"/>
          <w:sz w:val="24"/>
        </w:rPr>
        <w:t xml:space="preserve"> </w:t>
      </w:r>
      <w:r w:rsidRPr="00B73BBF">
        <w:rPr>
          <w:rFonts w:ascii="Times New Roman" w:hAnsi="Times New Roman" w:cs="Times New Roman"/>
          <w:sz w:val="24"/>
        </w:rPr>
        <w:t>культура</w:t>
      </w:r>
      <w:r w:rsidRPr="00B73BBF">
        <w:rPr>
          <w:rFonts w:ascii="Times New Roman" w:hAnsi="Times New Roman" w:cs="Times New Roman"/>
          <w:sz w:val="24"/>
        </w:rPr>
        <w:tab/>
        <w:t>27</w:t>
      </w:r>
    </w:p>
    <w:p w:rsidR="00593077" w:rsidRPr="00B73BBF" w:rsidRDefault="00593077" w:rsidP="00B73BBF">
      <w:pPr>
        <w:tabs>
          <w:tab w:val="left" w:pos="1534"/>
          <w:tab w:val="left" w:leader="dot" w:pos="10647"/>
        </w:tabs>
        <w:rPr>
          <w:rFonts w:ascii="Times New Roman" w:hAnsi="Times New Roman" w:cs="Times New Roman"/>
          <w:sz w:val="24"/>
        </w:rPr>
      </w:pPr>
      <w:r w:rsidRPr="00B73BBF">
        <w:rPr>
          <w:rFonts w:ascii="Times New Roman" w:hAnsi="Times New Roman" w:cs="Times New Roman"/>
          <w:sz w:val="24"/>
        </w:rPr>
        <w:t xml:space="preserve">        Основы</w:t>
      </w:r>
      <w:r w:rsidRPr="00B73BBF">
        <w:rPr>
          <w:rFonts w:ascii="Times New Roman" w:hAnsi="Times New Roman" w:cs="Times New Roman"/>
          <w:spacing w:val="-4"/>
          <w:sz w:val="24"/>
        </w:rPr>
        <w:t xml:space="preserve"> </w:t>
      </w:r>
      <w:r w:rsidRPr="00B73BBF">
        <w:rPr>
          <w:rFonts w:ascii="Times New Roman" w:hAnsi="Times New Roman" w:cs="Times New Roman"/>
          <w:sz w:val="24"/>
        </w:rPr>
        <w:t>религиозных культур</w:t>
      </w:r>
      <w:r w:rsidRPr="00B73BBF">
        <w:rPr>
          <w:rFonts w:ascii="Times New Roman" w:hAnsi="Times New Roman" w:cs="Times New Roman"/>
          <w:spacing w:val="-2"/>
          <w:sz w:val="24"/>
        </w:rPr>
        <w:t xml:space="preserve"> </w:t>
      </w:r>
      <w:r w:rsidRPr="00B73BBF">
        <w:rPr>
          <w:rFonts w:ascii="Times New Roman" w:hAnsi="Times New Roman" w:cs="Times New Roman"/>
          <w:sz w:val="24"/>
        </w:rPr>
        <w:t>и</w:t>
      </w:r>
      <w:r w:rsidRPr="00B73BBF">
        <w:rPr>
          <w:rFonts w:ascii="Times New Roman" w:hAnsi="Times New Roman" w:cs="Times New Roman"/>
          <w:spacing w:val="-2"/>
          <w:sz w:val="24"/>
        </w:rPr>
        <w:t xml:space="preserve"> </w:t>
      </w:r>
      <w:r w:rsidRPr="00B73BBF">
        <w:rPr>
          <w:rFonts w:ascii="Times New Roman" w:hAnsi="Times New Roman" w:cs="Times New Roman"/>
          <w:sz w:val="24"/>
        </w:rPr>
        <w:t>светской</w:t>
      </w:r>
      <w:r w:rsidRPr="00B73BBF">
        <w:rPr>
          <w:rFonts w:ascii="Times New Roman" w:hAnsi="Times New Roman" w:cs="Times New Roman"/>
          <w:spacing w:val="-2"/>
          <w:sz w:val="24"/>
        </w:rPr>
        <w:t xml:space="preserve"> </w:t>
      </w:r>
      <w:r w:rsidR="00B73BBF">
        <w:rPr>
          <w:rFonts w:ascii="Times New Roman" w:hAnsi="Times New Roman" w:cs="Times New Roman"/>
          <w:sz w:val="24"/>
        </w:rPr>
        <w:t>этики</w:t>
      </w:r>
      <w:r w:rsidR="00B73BBF">
        <w:rPr>
          <w:rFonts w:ascii="Times New Roman" w:hAnsi="Times New Roman" w:cs="Times New Roman"/>
          <w:sz w:val="24"/>
        </w:rPr>
        <w:tab/>
        <w:t>29</w:t>
      </w:r>
    </w:p>
    <w:p w:rsidR="00593077" w:rsidRDefault="00593077" w:rsidP="00593077">
      <w:pPr>
        <w:pStyle w:val="TOC-3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805F2A">
        <w:rPr>
          <w:rFonts w:cs="Times New Roman"/>
          <w:sz w:val="24"/>
          <w:szCs w:val="24"/>
        </w:rPr>
        <w:t>1.4.3. Организация и с</w:t>
      </w:r>
      <w:r>
        <w:rPr>
          <w:rFonts w:cs="Times New Roman"/>
          <w:sz w:val="24"/>
          <w:szCs w:val="24"/>
        </w:rPr>
        <w:t>одержание оценочных                                                       процедур……………………</w:t>
      </w:r>
      <w:r w:rsidR="00B73BBF">
        <w:rPr>
          <w:rFonts w:cs="Times New Roman"/>
          <w:sz w:val="24"/>
          <w:szCs w:val="24"/>
        </w:rPr>
        <w:t>………………………………………………………………………………..</w:t>
      </w:r>
      <w:r>
        <w:rPr>
          <w:rFonts w:cs="Times New Roman"/>
          <w:sz w:val="24"/>
          <w:szCs w:val="24"/>
        </w:rPr>
        <w:t>29</w:t>
      </w:r>
    </w:p>
    <w:p w:rsidR="00436509" w:rsidRDefault="00436509" w:rsidP="00436509">
      <w:pPr>
        <w:pStyle w:val="TOC-3"/>
        <w:tabs>
          <w:tab w:val="clear" w:pos="5670"/>
          <w:tab w:val="clear" w:pos="6350"/>
        </w:tabs>
        <w:spacing w:after="85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Содержательный раздел………………………………………………………………………………………32</w:t>
      </w:r>
    </w:p>
    <w:p w:rsidR="00593077" w:rsidRPr="00805F2A" w:rsidRDefault="00436509" w:rsidP="00436509">
      <w:pPr>
        <w:pStyle w:val="TOC-2"/>
        <w:tabs>
          <w:tab w:val="clear" w:pos="5670"/>
          <w:tab w:val="clear" w:pos="6350"/>
        </w:tabs>
        <w:spacing w:after="85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2.1</w:t>
      </w:r>
      <w:r w:rsidR="00593077">
        <w:rPr>
          <w:rFonts w:cs="Times New Roman"/>
          <w:sz w:val="24"/>
          <w:szCs w:val="24"/>
        </w:rPr>
        <w:t xml:space="preserve">. Программа формирования </w:t>
      </w:r>
      <w:r w:rsidR="00593077" w:rsidRPr="00805F2A">
        <w:rPr>
          <w:rFonts w:cs="Times New Roman"/>
          <w:sz w:val="24"/>
          <w:szCs w:val="24"/>
        </w:rPr>
        <w:t>универсальн</w:t>
      </w:r>
      <w:r w:rsidR="00593077">
        <w:rPr>
          <w:rFonts w:cs="Times New Roman"/>
          <w:sz w:val="24"/>
          <w:szCs w:val="24"/>
        </w:rPr>
        <w:t>ых учебных действий ………………………………</w:t>
      </w:r>
      <w:r>
        <w:rPr>
          <w:rFonts w:cs="Times New Roman"/>
          <w:sz w:val="24"/>
          <w:szCs w:val="24"/>
        </w:rPr>
        <w:t>…….32</w:t>
      </w:r>
    </w:p>
    <w:p w:rsidR="00593077" w:rsidRPr="00805F2A" w:rsidRDefault="00436509" w:rsidP="00593077">
      <w:pPr>
        <w:pStyle w:val="TOC-3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2.2.1</w:t>
      </w:r>
      <w:r w:rsidR="00593077" w:rsidRPr="00805F2A">
        <w:rPr>
          <w:rFonts w:cs="Times New Roman"/>
          <w:sz w:val="24"/>
          <w:szCs w:val="24"/>
        </w:rPr>
        <w:t xml:space="preserve"> Значение сформированных универсальных учебных действий для успешного обучения </w:t>
      </w:r>
      <w:r w:rsidR="00593077" w:rsidRPr="00805F2A">
        <w:rPr>
          <w:rFonts w:cs="Times New Roman"/>
          <w:sz w:val="24"/>
          <w:szCs w:val="24"/>
        </w:rPr>
        <w:br/>
        <w:t>и р</w:t>
      </w:r>
      <w:r w:rsidR="00593077">
        <w:rPr>
          <w:rFonts w:cs="Times New Roman"/>
          <w:sz w:val="24"/>
          <w:szCs w:val="24"/>
        </w:rPr>
        <w:t>азвития младшего школьника …………………………………………………………………</w:t>
      </w:r>
      <w:r>
        <w:rPr>
          <w:rFonts w:cs="Times New Roman"/>
          <w:sz w:val="24"/>
          <w:szCs w:val="24"/>
        </w:rPr>
        <w:t>………</w:t>
      </w:r>
      <w:r w:rsidR="00593077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2</w:t>
      </w:r>
    </w:p>
    <w:p w:rsidR="00593077" w:rsidRPr="00805F2A" w:rsidRDefault="00436509" w:rsidP="00593077">
      <w:pPr>
        <w:pStyle w:val="TOC-3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2.2.2.</w:t>
      </w:r>
      <w:r w:rsidR="00593077" w:rsidRPr="00805F2A">
        <w:rPr>
          <w:rFonts w:cs="Times New Roman"/>
          <w:sz w:val="24"/>
          <w:szCs w:val="24"/>
        </w:rPr>
        <w:t>Характеристика универсальн</w:t>
      </w:r>
      <w:r w:rsidR="00593077">
        <w:rPr>
          <w:rFonts w:cs="Times New Roman"/>
          <w:sz w:val="24"/>
          <w:szCs w:val="24"/>
        </w:rPr>
        <w:t>ых учебных действий………………………………………</w:t>
      </w:r>
      <w:r>
        <w:rPr>
          <w:rFonts w:cs="Times New Roman"/>
          <w:sz w:val="24"/>
          <w:szCs w:val="24"/>
        </w:rPr>
        <w:t>……….33</w:t>
      </w:r>
    </w:p>
    <w:p w:rsidR="00593077" w:rsidRPr="00805F2A" w:rsidRDefault="00436509" w:rsidP="00593077">
      <w:pPr>
        <w:pStyle w:val="TOC-3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</w:t>
      </w:r>
      <w:r w:rsidR="00593077" w:rsidRPr="00805F2A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3.</w:t>
      </w:r>
      <w:r w:rsidR="00593077" w:rsidRPr="00805F2A">
        <w:rPr>
          <w:rFonts w:cs="Times New Roman"/>
          <w:sz w:val="24"/>
          <w:szCs w:val="24"/>
        </w:rPr>
        <w:t xml:space="preserve"> Интеграция предметных и метапредметных требований как механизм конструирования совреме</w:t>
      </w:r>
      <w:r w:rsidR="00593077">
        <w:rPr>
          <w:rFonts w:cs="Times New Roman"/>
          <w:sz w:val="24"/>
          <w:szCs w:val="24"/>
        </w:rPr>
        <w:t>нного процесса образования ……………………………………………………………</w:t>
      </w:r>
      <w:r>
        <w:rPr>
          <w:rFonts w:cs="Times New Roman"/>
          <w:sz w:val="24"/>
          <w:szCs w:val="24"/>
        </w:rPr>
        <w:t>……………………….33</w:t>
      </w:r>
    </w:p>
    <w:p w:rsidR="00593077" w:rsidRDefault="00593077" w:rsidP="00593077">
      <w:pPr>
        <w:pStyle w:val="TOC-3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2.</w:t>
      </w:r>
      <w:r w:rsidR="00436509">
        <w:rPr>
          <w:rFonts w:cs="Times New Roman"/>
          <w:sz w:val="24"/>
          <w:szCs w:val="24"/>
        </w:rPr>
        <w:t>2</w:t>
      </w:r>
      <w:r w:rsidRPr="00805F2A">
        <w:rPr>
          <w:rFonts w:cs="Times New Roman"/>
          <w:sz w:val="24"/>
          <w:szCs w:val="24"/>
        </w:rPr>
        <w:t>.</w:t>
      </w:r>
      <w:r w:rsidR="00436509">
        <w:rPr>
          <w:rFonts w:cs="Times New Roman"/>
          <w:sz w:val="24"/>
          <w:szCs w:val="24"/>
        </w:rPr>
        <w:t>4.</w:t>
      </w:r>
      <w:r w:rsidRPr="00805F2A">
        <w:rPr>
          <w:rFonts w:cs="Times New Roman"/>
          <w:sz w:val="24"/>
          <w:szCs w:val="24"/>
        </w:rPr>
        <w:t xml:space="preserve"> Место уни</w:t>
      </w:r>
      <w:r>
        <w:rPr>
          <w:rFonts w:cs="Times New Roman"/>
          <w:sz w:val="24"/>
          <w:szCs w:val="24"/>
        </w:rPr>
        <w:t>версальных учебных действий в рабочих программах ………………………</w:t>
      </w:r>
      <w:r w:rsidR="00436509">
        <w:rPr>
          <w:rFonts w:cs="Times New Roman"/>
          <w:sz w:val="24"/>
          <w:szCs w:val="24"/>
        </w:rPr>
        <w:t>………35</w:t>
      </w:r>
    </w:p>
    <w:p w:rsidR="00436509" w:rsidRPr="00805F2A" w:rsidRDefault="00390116" w:rsidP="00436509">
      <w:pPr>
        <w:pStyle w:val="TOC-3"/>
        <w:tabs>
          <w:tab w:val="clear" w:pos="5670"/>
          <w:tab w:val="clear" w:pos="6350"/>
        </w:tabs>
        <w:spacing w:after="85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436509">
        <w:rPr>
          <w:rFonts w:cs="Times New Roman"/>
          <w:sz w:val="24"/>
          <w:szCs w:val="24"/>
        </w:rPr>
        <w:t>2.2</w:t>
      </w:r>
      <w:r w:rsidR="00436509" w:rsidRPr="00436509">
        <w:rPr>
          <w:rFonts w:cs="Times New Roman"/>
          <w:sz w:val="24"/>
          <w:szCs w:val="24"/>
        </w:rPr>
        <w:t xml:space="preserve"> Рабочие программы по учебным предметам, курсам (Приложение</w:t>
      </w:r>
      <w:r w:rsidR="007B50F4">
        <w:rPr>
          <w:rFonts w:cs="Times New Roman"/>
          <w:sz w:val="24"/>
          <w:szCs w:val="24"/>
        </w:rPr>
        <w:t xml:space="preserve"> </w:t>
      </w:r>
      <w:r w:rsidR="00436509" w:rsidRPr="00436509">
        <w:rPr>
          <w:rFonts w:cs="Times New Roman"/>
          <w:sz w:val="24"/>
          <w:szCs w:val="24"/>
        </w:rPr>
        <w:t xml:space="preserve"> № 1)</w:t>
      </w:r>
      <w:r>
        <w:rPr>
          <w:rFonts w:cs="Times New Roman"/>
          <w:sz w:val="24"/>
          <w:szCs w:val="24"/>
        </w:rPr>
        <w:t>…………………………….58</w:t>
      </w:r>
    </w:p>
    <w:p w:rsidR="00593077" w:rsidRDefault="00390116" w:rsidP="0039011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436509">
        <w:rPr>
          <w:rFonts w:cs="Times New Roman"/>
          <w:sz w:val="24"/>
          <w:szCs w:val="24"/>
        </w:rPr>
        <w:t>2.3</w:t>
      </w:r>
      <w:r w:rsidR="00593077">
        <w:rPr>
          <w:rFonts w:cs="Times New Roman"/>
          <w:sz w:val="24"/>
          <w:szCs w:val="24"/>
        </w:rPr>
        <w:t xml:space="preserve">. </w:t>
      </w:r>
      <w:r w:rsidRPr="00390116">
        <w:rPr>
          <w:rFonts w:ascii="Times New Roman" w:hAnsi="Times New Roman" w:cs="Times New Roman"/>
          <w:color w:val="000000"/>
          <w:sz w:val="24"/>
          <w:szCs w:val="24"/>
        </w:rPr>
        <w:t>Рабочие программы курсов внеу</w:t>
      </w:r>
      <w:r>
        <w:rPr>
          <w:rFonts w:ascii="Times New Roman" w:hAnsi="Times New Roman" w:cs="Times New Roman"/>
          <w:color w:val="000000"/>
          <w:sz w:val="24"/>
          <w:szCs w:val="24"/>
        </w:rPr>
        <w:t>рочной деятельности (Приложение</w:t>
      </w:r>
      <w:r w:rsidR="007B5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116">
        <w:rPr>
          <w:rFonts w:ascii="Times New Roman" w:hAnsi="Times New Roman" w:cs="Times New Roman"/>
          <w:color w:val="000000"/>
          <w:sz w:val="24"/>
          <w:szCs w:val="24"/>
        </w:rPr>
        <w:t>№2)</w:t>
      </w:r>
      <w:r>
        <w:rPr>
          <w:rFonts w:cs="Times New Roman"/>
          <w:sz w:val="24"/>
          <w:szCs w:val="24"/>
        </w:rPr>
        <w:t xml:space="preserve">…………………………………........ </w:t>
      </w:r>
      <w:r w:rsidR="00436509">
        <w:rPr>
          <w:rFonts w:cs="Times New Roman"/>
          <w:sz w:val="24"/>
          <w:szCs w:val="24"/>
        </w:rPr>
        <w:t>59</w:t>
      </w:r>
    </w:p>
    <w:p w:rsidR="00390116" w:rsidRDefault="00390116" w:rsidP="00390116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2.4. </w:t>
      </w:r>
      <w:r w:rsidRPr="00390116">
        <w:rPr>
          <w:rFonts w:ascii="Times New Roman" w:hAnsi="Times New Roman" w:cs="Times New Roman"/>
          <w:sz w:val="24"/>
          <w:szCs w:val="24"/>
        </w:rPr>
        <w:t>Рабочая программа воспитания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…………………………………………………………………………60  </w:t>
      </w:r>
    </w:p>
    <w:p w:rsidR="00593077" w:rsidRPr="00FC2FBB" w:rsidRDefault="00390116" w:rsidP="00FC2FBB">
      <w:pPr>
        <w:pStyle w:val="body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593077" w:rsidRPr="00FC2FBB">
        <w:rPr>
          <w:rFonts w:cs="Times New Roman"/>
          <w:sz w:val="24"/>
          <w:szCs w:val="24"/>
        </w:rPr>
        <w:t>3. Организационный раздел……………………………………………………………………………</w:t>
      </w:r>
      <w:r w:rsidR="004672DF">
        <w:rPr>
          <w:rFonts w:cs="Times New Roman"/>
          <w:sz w:val="24"/>
          <w:szCs w:val="24"/>
        </w:rPr>
        <w:t>……..76</w:t>
      </w:r>
    </w:p>
    <w:p w:rsidR="00593077" w:rsidRPr="00FC2FBB" w:rsidRDefault="00593077" w:rsidP="00593077">
      <w:pPr>
        <w:pStyle w:val="TOC-2"/>
        <w:tabs>
          <w:tab w:val="clear" w:pos="5670"/>
          <w:tab w:val="clear" w:pos="6350"/>
        </w:tabs>
        <w:spacing w:after="85"/>
        <w:rPr>
          <w:rFonts w:cs="Times New Roman"/>
          <w:color w:val="auto"/>
          <w:sz w:val="24"/>
          <w:szCs w:val="24"/>
        </w:rPr>
      </w:pPr>
      <w:r w:rsidRPr="00FC2FBB">
        <w:rPr>
          <w:rFonts w:cs="Times New Roman"/>
          <w:sz w:val="24"/>
          <w:szCs w:val="24"/>
        </w:rPr>
        <w:t xml:space="preserve">3.1. </w:t>
      </w:r>
      <w:r w:rsidR="004672DF" w:rsidRPr="00FC2FBB">
        <w:rPr>
          <w:rFonts w:cs="Times New Roman"/>
          <w:sz w:val="24"/>
        </w:rPr>
        <w:t>Кадровые условия</w:t>
      </w:r>
      <w:r w:rsidR="004672DF" w:rsidRPr="00FC2FBB">
        <w:rPr>
          <w:rFonts w:cs="Times New Roman"/>
          <w:spacing w:val="-1"/>
          <w:sz w:val="24"/>
        </w:rPr>
        <w:t xml:space="preserve"> </w:t>
      </w:r>
      <w:r w:rsidR="004672DF" w:rsidRPr="00FC2FBB">
        <w:rPr>
          <w:rFonts w:cs="Times New Roman"/>
          <w:sz w:val="24"/>
        </w:rPr>
        <w:t>реализации</w:t>
      </w:r>
      <w:r w:rsidR="004672DF" w:rsidRPr="00FC2FBB">
        <w:rPr>
          <w:rFonts w:cs="Times New Roman"/>
          <w:spacing w:val="-3"/>
          <w:sz w:val="24"/>
        </w:rPr>
        <w:t xml:space="preserve"> </w:t>
      </w:r>
      <w:r w:rsidR="004672DF" w:rsidRPr="00FC2FBB">
        <w:rPr>
          <w:rFonts w:cs="Times New Roman"/>
          <w:sz w:val="24"/>
        </w:rPr>
        <w:t>программы</w:t>
      </w:r>
      <w:r w:rsidR="004672DF" w:rsidRPr="00FC2FBB">
        <w:rPr>
          <w:rFonts w:cs="Times New Roman"/>
          <w:spacing w:val="-1"/>
          <w:sz w:val="24"/>
        </w:rPr>
        <w:t xml:space="preserve"> </w:t>
      </w:r>
      <w:r w:rsidR="004672DF">
        <w:rPr>
          <w:rFonts w:cs="Times New Roman"/>
          <w:spacing w:val="-1"/>
          <w:sz w:val="24"/>
        </w:rPr>
        <w:t xml:space="preserve">ООП </w:t>
      </w:r>
      <w:r w:rsidR="004672DF" w:rsidRPr="00FC2FBB">
        <w:rPr>
          <w:rFonts w:cs="Times New Roman"/>
          <w:sz w:val="24"/>
        </w:rPr>
        <w:t>НО</w:t>
      </w:r>
      <w:r w:rsidR="007B50F4">
        <w:rPr>
          <w:rFonts w:cs="Times New Roman"/>
          <w:sz w:val="24"/>
        </w:rPr>
        <w:t>О</w:t>
      </w:r>
      <w:r w:rsidR="004672DF" w:rsidRPr="00FC2FBB">
        <w:rPr>
          <w:rFonts w:cs="Times New Roman"/>
          <w:sz w:val="24"/>
          <w:szCs w:val="24"/>
        </w:rPr>
        <w:t xml:space="preserve"> </w:t>
      </w:r>
      <w:r w:rsidRPr="00FC2FBB">
        <w:rPr>
          <w:rFonts w:cs="Times New Roman"/>
          <w:sz w:val="24"/>
          <w:szCs w:val="24"/>
        </w:rPr>
        <w:t>……………………………………………….</w:t>
      </w:r>
      <w:r w:rsidR="004672DF">
        <w:rPr>
          <w:rFonts w:cs="Times New Roman"/>
          <w:color w:val="auto"/>
          <w:sz w:val="24"/>
          <w:szCs w:val="24"/>
        </w:rPr>
        <w:t>76</w:t>
      </w:r>
    </w:p>
    <w:p w:rsidR="004672DF" w:rsidRDefault="004672DF" w:rsidP="004672DF">
      <w:pPr>
        <w:tabs>
          <w:tab w:val="left" w:pos="1602"/>
          <w:tab w:val="left" w:leader="dot" w:pos="10555"/>
        </w:tabs>
        <w:spacing w:before="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B50F4">
        <w:rPr>
          <w:rFonts w:ascii="Times New Roman" w:hAnsi="Times New Roman" w:cs="Times New Roman"/>
          <w:sz w:val="24"/>
        </w:rPr>
        <w:t>3.2</w:t>
      </w:r>
      <w:r w:rsidR="00593077" w:rsidRPr="00FC2FB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Нормативно-методическое сопровождение</w:t>
      </w:r>
      <w:r>
        <w:rPr>
          <w:rFonts w:ascii="Times New Roman" w:hAnsi="Times New Roman" w:cs="Times New Roman"/>
          <w:b/>
          <w:i/>
          <w:sz w:val="24"/>
        </w:rPr>
        <w:t>…………………………………………………………..</w:t>
      </w:r>
      <w:r>
        <w:rPr>
          <w:rFonts w:ascii="Times New Roman" w:hAnsi="Times New Roman" w:cs="Times New Roman"/>
          <w:sz w:val="24"/>
        </w:rPr>
        <w:t>76</w:t>
      </w:r>
    </w:p>
    <w:p w:rsidR="00593077" w:rsidRPr="00FC2FBB" w:rsidRDefault="004672DF" w:rsidP="004672DF">
      <w:pPr>
        <w:tabs>
          <w:tab w:val="left" w:pos="1602"/>
          <w:tab w:val="left" w:leader="dot" w:pos="10555"/>
        </w:tabs>
        <w:spacing w:before="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B50F4">
        <w:rPr>
          <w:rFonts w:ascii="Times New Roman" w:hAnsi="Times New Roman" w:cs="Times New Roman"/>
          <w:sz w:val="24"/>
        </w:rPr>
        <w:t>3.3</w:t>
      </w:r>
      <w:r w:rsidR="00593077" w:rsidRPr="00FC2FB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Учебный план </w:t>
      </w:r>
      <w:r w:rsidRPr="007B50F4">
        <w:rPr>
          <w:rFonts w:ascii="Times New Roman" w:hAnsi="Times New Roman" w:cs="Times New Roman"/>
          <w:sz w:val="24"/>
        </w:rPr>
        <w:t>(Приложение</w:t>
      </w:r>
      <w:r w:rsidR="007B50F4">
        <w:rPr>
          <w:rFonts w:ascii="Times New Roman" w:hAnsi="Times New Roman" w:cs="Times New Roman"/>
          <w:sz w:val="24"/>
        </w:rPr>
        <w:t xml:space="preserve"> </w:t>
      </w:r>
      <w:r w:rsidRPr="007B50F4">
        <w:rPr>
          <w:rFonts w:ascii="Times New Roman" w:hAnsi="Times New Roman" w:cs="Times New Roman"/>
          <w:sz w:val="24"/>
        </w:rPr>
        <w:t>№</w:t>
      </w:r>
      <w:r w:rsidR="007B50F4" w:rsidRPr="007B50F4">
        <w:rPr>
          <w:rFonts w:ascii="Times New Roman" w:hAnsi="Times New Roman" w:cs="Times New Roman"/>
          <w:sz w:val="24"/>
        </w:rPr>
        <w:t xml:space="preserve"> 3</w:t>
      </w:r>
      <w:r w:rsidR="00593077" w:rsidRPr="007B50F4">
        <w:rPr>
          <w:rFonts w:ascii="Times New Roman" w:hAnsi="Times New Roman" w:cs="Times New Roman"/>
          <w:sz w:val="24"/>
        </w:rPr>
        <w:t>)</w:t>
      </w:r>
      <w:r w:rsidR="007B50F4">
        <w:rPr>
          <w:rFonts w:ascii="Times New Roman" w:hAnsi="Times New Roman" w:cs="Times New Roman"/>
          <w:sz w:val="24"/>
        </w:rPr>
        <w:t>……………………………………………………………………80</w:t>
      </w:r>
    </w:p>
    <w:p w:rsidR="00593077" w:rsidRPr="00FC2FBB" w:rsidRDefault="00593077" w:rsidP="00593077">
      <w:pPr>
        <w:tabs>
          <w:tab w:val="left" w:pos="1602"/>
          <w:tab w:val="left" w:leader="dot" w:pos="10409"/>
        </w:tabs>
        <w:spacing w:before="41"/>
        <w:rPr>
          <w:rFonts w:ascii="Times New Roman" w:hAnsi="Times New Roman" w:cs="Times New Roman"/>
          <w:sz w:val="24"/>
        </w:rPr>
      </w:pPr>
      <w:r w:rsidRPr="00FC2FBB">
        <w:rPr>
          <w:rFonts w:ascii="Times New Roman" w:hAnsi="Times New Roman" w:cs="Times New Roman"/>
          <w:sz w:val="24"/>
        </w:rPr>
        <w:t xml:space="preserve">  </w:t>
      </w:r>
      <w:r w:rsidR="007B50F4">
        <w:rPr>
          <w:rFonts w:ascii="Times New Roman" w:hAnsi="Times New Roman" w:cs="Times New Roman"/>
          <w:sz w:val="24"/>
        </w:rPr>
        <w:t xml:space="preserve">  3.4</w:t>
      </w:r>
      <w:r w:rsidRPr="00FC2FBB">
        <w:rPr>
          <w:rFonts w:ascii="Times New Roman" w:hAnsi="Times New Roman" w:cs="Times New Roman"/>
          <w:sz w:val="24"/>
        </w:rPr>
        <w:t xml:space="preserve">. </w:t>
      </w:r>
      <w:r w:rsidR="007B50F4" w:rsidRPr="007B50F4">
        <w:rPr>
          <w:rFonts w:ascii="Times New Roman" w:hAnsi="Times New Roman" w:cs="Times New Roman"/>
          <w:sz w:val="24"/>
        </w:rPr>
        <w:t>План внеурочной деятельности</w:t>
      </w:r>
      <w:r w:rsidR="007B50F4">
        <w:rPr>
          <w:rFonts w:ascii="Times New Roman" w:hAnsi="Times New Roman" w:cs="Times New Roman"/>
          <w:sz w:val="24"/>
        </w:rPr>
        <w:t xml:space="preserve"> </w:t>
      </w:r>
      <w:r w:rsidR="007B50F4" w:rsidRPr="007B50F4">
        <w:rPr>
          <w:rFonts w:ascii="Times New Roman" w:hAnsi="Times New Roman" w:cs="Times New Roman"/>
          <w:sz w:val="24"/>
        </w:rPr>
        <w:t>(Приложение №4)</w:t>
      </w:r>
      <w:r w:rsidR="007B50F4">
        <w:rPr>
          <w:rFonts w:ascii="Times New Roman" w:hAnsi="Times New Roman" w:cs="Times New Roman"/>
          <w:sz w:val="24"/>
        </w:rPr>
        <w:tab/>
        <w:t>80</w:t>
      </w:r>
    </w:p>
    <w:p w:rsidR="00593077" w:rsidRPr="00FC2FBB" w:rsidRDefault="007B50F4" w:rsidP="00593077">
      <w:pPr>
        <w:tabs>
          <w:tab w:val="left" w:pos="1602"/>
          <w:tab w:val="left" w:leader="dot" w:pos="10409"/>
        </w:tabs>
        <w:spacing w:before="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3.5</w:t>
      </w:r>
      <w:r w:rsidR="00593077" w:rsidRPr="00FC2FB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Календарный график </w:t>
      </w:r>
      <w:r w:rsidRPr="007B50F4">
        <w:rPr>
          <w:rFonts w:ascii="Times New Roman" w:hAnsi="Times New Roman" w:cs="Times New Roman"/>
          <w:sz w:val="24"/>
        </w:rPr>
        <w:t>(Приложение №</w:t>
      </w:r>
      <w:r>
        <w:rPr>
          <w:rFonts w:ascii="Times New Roman" w:hAnsi="Times New Roman" w:cs="Times New Roman"/>
          <w:sz w:val="24"/>
        </w:rPr>
        <w:t xml:space="preserve"> 5)</w:t>
      </w:r>
      <w:r>
        <w:rPr>
          <w:rFonts w:ascii="Times New Roman" w:hAnsi="Times New Roman" w:cs="Times New Roman"/>
          <w:sz w:val="24"/>
        </w:rPr>
        <w:tab/>
        <w:t>8</w:t>
      </w:r>
      <w:r w:rsidR="00593077" w:rsidRPr="00FC2FBB">
        <w:rPr>
          <w:rFonts w:ascii="Times New Roman" w:hAnsi="Times New Roman" w:cs="Times New Roman"/>
          <w:sz w:val="24"/>
        </w:rPr>
        <w:t>1</w:t>
      </w:r>
    </w:p>
    <w:p w:rsidR="007B50F4" w:rsidRDefault="007B50F4" w:rsidP="007B50F4">
      <w:pPr>
        <w:tabs>
          <w:tab w:val="left" w:pos="1842"/>
          <w:tab w:val="left" w:leader="dot" w:pos="10425"/>
        </w:tabs>
        <w:spacing w:before="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3.6</w:t>
      </w:r>
      <w:r w:rsidR="00593077" w:rsidRPr="00FC2FBB">
        <w:rPr>
          <w:rFonts w:ascii="Times New Roman" w:hAnsi="Times New Roman" w:cs="Times New Roman"/>
          <w:sz w:val="24"/>
        </w:rPr>
        <w:t>.</w:t>
      </w:r>
      <w:r w:rsidRPr="007B50F4">
        <w:t xml:space="preserve"> </w:t>
      </w:r>
      <w:r w:rsidRPr="007B50F4">
        <w:rPr>
          <w:rFonts w:ascii="Times New Roman" w:hAnsi="Times New Roman" w:cs="Times New Roman"/>
          <w:sz w:val="24"/>
        </w:rPr>
        <w:t>Профессиональное развитие и повышение квалификации педагогических работников</w:t>
      </w:r>
      <w:r w:rsidR="00593077" w:rsidRPr="00FC2FB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82</w:t>
      </w:r>
    </w:p>
    <w:p w:rsidR="00593077" w:rsidRPr="007B50F4" w:rsidRDefault="007B50F4" w:rsidP="007B50F4">
      <w:pPr>
        <w:tabs>
          <w:tab w:val="left" w:pos="1782"/>
          <w:tab w:val="left" w:leader="dot" w:pos="10397"/>
        </w:tabs>
        <w:spacing w:before="40"/>
        <w:rPr>
          <w:sz w:val="24"/>
        </w:rPr>
      </w:pPr>
      <w:r>
        <w:rPr>
          <w:sz w:val="24"/>
        </w:rPr>
        <w:t xml:space="preserve">    3</w:t>
      </w:r>
      <w:r w:rsidRPr="007B50F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7</w:t>
      </w:r>
      <w:r w:rsidRPr="007B50F4">
        <w:rPr>
          <w:rFonts w:ascii="Times New Roman" w:hAnsi="Times New Roman" w:cs="Times New Roman"/>
          <w:sz w:val="24"/>
        </w:rPr>
        <w:t xml:space="preserve">. </w:t>
      </w:r>
      <w:r w:rsidR="00593077" w:rsidRPr="007B50F4">
        <w:rPr>
          <w:rFonts w:ascii="Times New Roman" w:hAnsi="Times New Roman" w:cs="Times New Roman"/>
          <w:sz w:val="24"/>
        </w:rPr>
        <w:t>Финансовые</w:t>
      </w:r>
      <w:r w:rsidR="00593077" w:rsidRPr="007B50F4">
        <w:rPr>
          <w:rFonts w:ascii="Times New Roman" w:hAnsi="Times New Roman" w:cs="Times New Roman"/>
          <w:spacing w:val="-1"/>
          <w:sz w:val="24"/>
        </w:rPr>
        <w:t xml:space="preserve"> </w:t>
      </w:r>
      <w:r w:rsidR="00593077" w:rsidRPr="007B50F4">
        <w:rPr>
          <w:rFonts w:ascii="Times New Roman" w:hAnsi="Times New Roman" w:cs="Times New Roman"/>
          <w:sz w:val="24"/>
        </w:rPr>
        <w:t>условия</w:t>
      </w:r>
      <w:r w:rsidR="00593077" w:rsidRPr="007B50F4">
        <w:rPr>
          <w:rFonts w:ascii="Times New Roman" w:hAnsi="Times New Roman" w:cs="Times New Roman"/>
          <w:spacing w:val="58"/>
          <w:sz w:val="24"/>
        </w:rPr>
        <w:t xml:space="preserve"> </w:t>
      </w:r>
      <w:r w:rsidR="00593077" w:rsidRPr="007B50F4">
        <w:rPr>
          <w:rFonts w:ascii="Times New Roman" w:hAnsi="Times New Roman" w:cs="Times New Roman"/>
          <w:sz w:val="24"/>
        </w:rPr>
        <w:t>реализации</w:t>
      </w:r>
      <w:r w:rsidR="00593077" w:rsidRPr="007B50F4">
        <w:rPr>
          <w:rFonts w:ascii="Times New Roman" w:hAnsi="Times New Roman" w:cs="Times New Roman"/>
          <w:spacing w:val="-4"/>
          <w:sz w:val="24"/>
        </w:rPr>
        <w:t xml:space="preserve"> </w:t>
      </w:r>
      <w:r w:rsidR="00593077" w:rsidRPr="007B50F4">
        <w:rPr>
          <w:rFonts w:ascii="Times New Roman" w:hAnsi="Times New Roman" w:cs="Times New Roman"/>
          <w:sz w:val="24"/>
        </w:rPr>
        <w:t>программы</w:t>
      </w:r>
      <w:r w:rsidR="00593077" w:rsidRPr="007B50F4">
        <w:rPr>
          <w:rFonts w:ascii="Times New Roman" w:hAnsi="Times New Roman" w:cs="Times New Roman"/>
          <w:spacing w:val="57"/>
          <w:sz w:val="24"/>
        </w:rPr>
        <w:t xml:space="preserve"> </w:t>
      </w:r>
      <w:r w:rsidR="00593077" w:rsidRPr="007B50F4">
        <w:rPr>
          <w:rFonts w:ascii="Times New Roman" w:hAnsi="Times New Roman" w:cs="Times New Roman"/>
          <w:sz w:val="24"/>
        </w:rPr>
        <w:t>НОО</w:t>
      </w:r>
      <w:r>
        <w:rPr>
          <w:sz w:val="24"/>
        </w:rPr>
        <w:tab/>
        <w:t>8</w:t>
      </w:r>
      <w:r w:rsidR="00593077" w:rsidRPr="007B50F4">
        <w:rPr>
          <w:sz w:val="24"/>
        </w:rPr>
        <w:t>4</w:t>
      </w:r>
    </w:p>
    <w:p w:rsidR="00593077" w:rsidRDefault="007B50F4" w:rsidP="007B50F4">
      <w:pPr>
        <w:pStyle w:val="afa"/>
        <w:tabs>
          <w:tab w:val="left" w:leader="dot" w:pos="10441"/>
        </w:tabs>
        <w:spacing w:before="41"/>
        <w:ind w:left="0"/>
      </w:pPr>
      <w:r>
        <w:t xml:space="preserve">   3.8.</w:t>
      </w:r>
      <w:r w:rsidR="00593077" w:rsidRPr="00FC2FBB">
        <w:t>Материально-технические</w:t>
      </w:r>
      <w:r w:rsidR="00593077" w:rsidRPr="00FC2FBB">
        <w:rPr>
          <w:spacing w:val="-8"/>
        </w:rPr>
        <w:t xml:space="preserve"> </w:t>
      </w:r>
      <w:r w:rsidR="00593077" w:rsidRPr="00FC2FBB">
        <w:t>и</w:t>
      </w:r>
      <w:r w:rsidR="00593077" w:rsidRPr="00FC2FBB">
        <w:rPr>
          <w:spacing w:val="-5"/>
        </w:rPr>
        <w:t xml:space="preserve"> </w:t>
      </w:r>
      <w:r w:rsidR="00593077" w:rsidRPr="00FC2FBB">
        <w:t>учебно-методическое</w:t>
      </w:r>
      <w:r w:rsidR="00593077" w:rsidRPr="00FC2FBB">
        <w:rPr>
          <w:spacing w:val="-9"/>
        </w:rPr>
        <w:t xml:space="preserve"> </w:t>
      </w:r>
      <w:r w:rsidR="00593077" w:rsidRPr="00FC2FBB">
        <w:t>обеспечение</w:t>
      </w:r>
      <w:r w:rsidR="00593077" w:rsidRPr="00FC2FBB">
        <w:tab/>
      </w:r>
      <w:r>
        <w:t>84</w:t>
      </w:r>
    </w:p>
    <w:p w:rsidR="007B50F4" w:rsidRPr="00FC2FBB" w:rsidRDefault="007B50F4" w:rsidP="007B50F4">
      <w:pPr>
        <w:pStyle w:val="afa"/>
        <w:tabs>
          <w:tab w:val="left" w:leader="dot" w:pos="10441"/>
        </w:tabs>
        <w:spacing w:before="41"/>
        <w:ind w:left="0"/>
      </w:pPr>
      <w:r>
        <w:t xml:space="preserve">   3.9.</w:t>
      </w:r>
      <w:r w:rsidRPr="007B50F4">
        <w:t xml:space="preserve"> Информационно­методические условия реализации основной образовательной программы</w:t>
      </w:r>
      <w:r>
        <w:t>…….85</w:t>
      </w:r>
    </w:p>
    <w:p w:rsidR="00593077" w:rsidRDefault="00593077" w:rsidP="00E77A44">
      <w:pPr>
        <w:pStyle w:val="af8"/>
        <w:numPr>
          <w:ilvl w:val="1"/>
          <w:numId w:val="10"/>
        </w:numPr>
        <w:tabs>
          <w:tab w:val="left" w:pos="1662"/>
          <w:tab w:val="left" w:leader="dot" w:pos="10428"/>
        </w:tabs>
        <w:spacing w:before="41"/>
        <w:ind w:left="1661" w:hanging="362"/>
        <w:rPr>
          <w:i/>
          <w:sz w:val="24"/>
        </w:rPr>
      </w:pPr>
      <w:r>
        <w:rPr>
          <w:i/>
          <w:sz w:val="24"/>
        </w:rPr>
        <w:tab/>
      </w:r>
    </w:p>
    <w:p w:rsidR="00593077" w:rsidRPr="00805F2A" w:rsidRDefault="00593077" w:rsidP="00593077">
      <w:pPr>
        <w:pStyle w:val="h1"/>
        <w:pBdr>
          <w:bottom w:val="none" w:sz="0" w:space="0" w:color="auto"/>
        </w:pBdr>
        <w:jc w:val="center"/>
        <w:rPr>
          <w:rFonts w:cs="Times New Roman"/>
        </w:rPr>
      </w:pPr>
      <w:r w:rsidRPr="00805F2A">
        <w:rPr>
          <w:rFonts w:cs="Times New Roman"/>
        </w:rPr>
        <w:lastRenderedPageBreak/>
        <w:t>1. ЦЕЛЕВОЙ РАЗДЕЛ</w:t>
      </w:r>
    </w:p>
    <w:p w:rsidR="00593077" w:rsidRPr="00805F2A" w:rsidRDefault="00593077" w:rsidP="00593077">
      <w:pPr>
        <w:pStyle w:val="h2-firs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1.1. Пояснительная записка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pacing w:val="-1"/>
          <w:sz w:val="24"/>
          <w:szCs w:val="24"/>
        </w:rPr>
      </w:pPr>
      <w:r w:rsidRPr="00805F2A">
        <w:rPr>
          <w:rFonts w:cs="Times New Roman"/>
          <w:spacing w:val="-1"/>
          <w:sz w:val="24"/>
          <w:szCs w:val="24"/>
        </w:rPr>
        <w:t xml:space="preserve">В соответствии с Федеральным законом «Об образовании в Российской Федерации» начальное общее образование относится к основным образовательным программам (наряду с образовательной программой дошкольного образования и образовательной программой основного общего образования, статья 12 Закона) и характеризует первый этап школьного обучения. </w:t>
      </w:r>
      <w:r w:rsidRPr="006850BE">
        <w:rPr>
          <w:rFonts w:cs="Times New Roman"/>
          <w:color w:val="auto"/>
          <w:spacing w:val="-1"/>
          <w:sz w:val="24"/>
          <w:szCs w:val="24"/>
        </w:rPr>
        <w:t>Образовательная программа понимается в Законе «Об образовании в Российской Федерации» как комплекс основных характеристик образования (объём, содержание, планируемые результаты) и организационно-педагогических условий, реализация которых обеспечивает успешность выполнения ФГОС каждого уровня образования.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 xml:space="preserve">Программа начального общего образования, является основным документом, регламентирующим образовательную деятельность </w:t>
      </w:r>
      <w:r>
        <w:rPr>
          <w:rFonts w:cs="Times New Roman"/>
          <w:color w:val="auto"/>
          <w:sz w:val="24"/>
          <w:szCs w:val="24"/>
        </w:rPr>
        <w:t>МБОУ «Однолуцкая ООШ имени Героя Советского Союза И.И.Аверьянова»</w:t>
      </w:r>
      <w:r w:rsidRPr="006850BE">
        <w:rPr>
          <w:rFonts w:cs="Times New Roman"/>
          <w:color w:val="auto"/>
          <w:sz w:val="24"/>
          <w:szCs w:val="24"/>
        </w:rPr>
        <w:t xml:space="preserve"> в единстве урочной и внеурочной деятельности, при учёте правильного соотношения обязательной части программы и части, формируемой участниками образовательного процесса.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Целями реализации программы начального общего образования являются: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1. Обеспечение успешной реализации конституционного права каждого гражданина РФ, достигшего возраста 6,5—7 лет, на получение качественного образования, включающего обучение, развитие и воспитание каждого обучающегося.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2. Организация учебного процесса с учётом целей, содержания и планируемых результатов начального общего образования, отражённых в обновленном ФГОС НОО.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3. Создание условий для свободного развития каждого младшего школьника с учётом его потребностей, возможностей и стремления к самореализации;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одарённых, успешных обучающихся или для детей социальных групп, нуждающихся в особом внимании и поддержке педагогов. 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4. Возможность для коллектива образовательной организации проявить своё педагогическое мастерство, обогатить опыт деятельности, активно участвовать в создании и утверждении традиций школьного коллектива.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Достижение поставленных целей предусматривает решение следующих основных задач: —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 —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 — становление и развитие личности в ее индивидуальности, самобытности, уникальности и неповторимости; — обеспечение преемственности начального общего и основного общего образования; —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 ограниченными возможностями здоровья (далее — дети с ОВЗ); — обеспечение доступности получения качественного начального общего образования; —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 — организация интеллектуальных и творческих соревнований, научно-технического творчества и проектно-исследовательской деятельности; —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 — использование в образовательной деятельности современных образовательных технологий деятельностного типа; — предоставление обучающимся возможности для эффективной самостоятельной работы; — включение обучающихся в процессы познания и преобразования внешкольной социальной среды (населенного пункта, района, города.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Создавая программу начального общего образования, </w:t>
      </w:r>
      <w:r>
        <w:rPr>
          <w:rFonts w:cs="Times New Roman"/>
          <w:color w:val="auto"/>
          <w:sz w:val="24"/>
          <w:szCs w:val="24"/>
        </w:rPr>
        <w:t xml:space="preserve">МБОУ «Однолуцкая ООШ имени Героя Советского Союза И.И.Аверьянова» </w:t>
      </w:r>
      <w:r w:rsidRPr="00805F2A">
        <w:rPr>
          <w:rFonts w:cs="Times New Roman"/>
          <w:sz w:val="24"/>
          <w:szCs w:val="24"/>
        </w:rPr>
        <w:t>учитыва</w:t>
      </w:r>
      <w:r>
        <w:rPr>
          <w:rFonts w:cs="Times New Roman"/>
          <w:sz w:val="24"/>
          <w:szCs w:val="24"/>
        </w:rPr>
        <w:t>ла</w:t>
      </w:r>
      <w:r w:rsidRPr="00805F2A">
        <w:rPr>
          <w:rFonts w:cs="Times New Roman"/>
          <w:sz w:val="24"/>
          <w:szCs w:val="24"/>
        </w:rPr>
        <w:t xml:space="preserve"> следующие принципы её формирования.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Style w:val="Italic"/>
          <w:rFonts w:cs="Times New Roman"/>
          <w:sz w:val="24"/>
          <w:szCs w:val="24"/>
        </w:rPr>
        <w:lastRenderedPageBreak/>
        <w:t>Принцип учёта ФГОС НОО</w:t>
      </w:r>
      <w:r w:rsidRPr="00805F2A">
        <w:rPr>
          <w:rFonts w:cs="Times New Roman"/>
          <w:sz w:val="24"/>
          <w:szCs w:val="24"/>
        </w:rPr>
        <w:t>: программа начального общего образования базируется на требованиях, предъявляемых ФГОС НОО к целям, содержанию, планируемым результатам и условиям обучения в начальной школе: учитывается также ПООП НОО.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Style w:val="Italic"/>
          <w:rFonts w:cs="Times New Roman"/>
          <w:sz w:val="24"/>
          <w:szCs w:val="24"/>
        </w:rPr>
        <w:t>Принцип учёта языка обучения</w:t>
      </w:r>
      <w:r w:rsidRPr="00805F2A">
        <w:rPr>
          <w:rFonts w:cs="Times New Roman"/>
          <w:sz w:val="24"/>
          <w:szCs w:val="24"/>
        </w:rPr>
        <w:t>: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планах, а также планах внеурочной деятельности.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Style w:val="Italic"/>
          <w:rFonts w:cs="Times New Roman"/>
          <w:sz w:val="24"/>
          <w:szCs w:val="24"/>
        </w:rPr>
        <w:t>Принцип учёта ведущей деятельности</w:t>
      </w:r>
      <w:r w:rsidRPr="00805F2A">
        <w:rPr>
          <w:rFonts w:cs="Times New Roman"/>
          <w:sz w:val="24"/>
          <w:szCs w:val="24"/>
        </w:rPr>
        <w:t xml:space="preserve"> младшего школьника: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самоконтроль).</w:t>
      </w:r>
    </w:p>
    <w:p w:rsidR="00593077" w:rsidRPr="00805F2A" w:rsidRDefault="00593077" w:rsidP="00593077">
      <w:pPr>
        <w:pStyle w:val="body"/>
        <w:rPr>
          <w:rFonts w:cs="Times New Roman"/>
          <w:spacing w:val="-2"/>
          <w:sz w:val="24"/>
          <w:szCs w:val="24"/>
        </w:rPr>
      </w:pPr>
      <w:r w:rsidRPr="00805F2A">
        <w:rPr>
          <w:rStyle w:val="Italic"/>
          <w:rFonts w:cs="Times New Roman"/>
          <w:spacing w:val="-2"/>
          <w:sz w:val="24"/>
          <w:szCs w:val="24"/>
        </w:rPr>
        <w:t xml:space="preserve">Принцип индивидуализации обучения: </w:t>
      </w:r>
      <w:r w:rsidRPr="00805F2A">
        <w:rPr>
          <w:rFonts w:cs="Times New Roman"/>
          <w:spacing w:val="-2"/>
          <w:sz w:val="24"/>
          <w:szCs w:val="24"/>
        </w:rPr>
        <w:t>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интересами. При этом учитываются запросы родителей (законных представителей) обучающегося.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Style w:val="Italic"/>
          <w:rFonts w:cs="Times New Roman"/>
          <w:sz w:val="24"/>
          <w:szCs w:val="24"/>
        </w:rPr>
        <w:t>Принцип преемственности и перспективности</w:t>
      </w:r>
      <w:r w:rsidRPr="00805F2A">
        <w:rPr>
          <w:rFonts w:cs="Times New Roman"/>
          <w:sz w:val="24"/>
          <w:szCs w:val="24"/>
        </w:rPr>
        <w:t xml:space="preserve">: программа должна обеспечивать связь и динамику в формировании знаний, умений и способов деятельности между этапами начального образования, а также успешную адаптацию обучающихся к обучению в основной школе, единые подходы между их обучением и развитием на начальном и основном этапах школьного обучения. </w:t>
      </w:r>
    </w:p>
    <w:p w:rsidR="00593077" w:rsidRPr="00805F2A" w:rsidRDefault="00593077" w:rsidP="00593077">
      <w:pPr>
        <w:pStyle w:val="body"/>
        <w:rPr>
          <w:rFonts w:cs="Times New Roman"/>
          <w:spacing w:val="-2"/>
          <w:sz w:val="24"/>
          <w:szCs w:val="24"/>
        </w:rPr>
      </w:pPr>
      <w:r w:rsidRPr="00805F2A">
        <w:rPr>
          <w:rStyle w:val="Italic"/>
          <w:rFonts w:cs="Times New Roman"/>
          <w:spacing w:val="-2"/>
          <w:sz w:val="24"/>
          <w:szCs w:val="24"/>
        </w:rPr>
        <w:t>Принцип интеграции обучения и воспитания</w:t>
      </w:r>
      <w:r w:rsidRPr="00805F2A">
        <w:rPr>
          <w:rFonts w:cs="Times New Roman"/>
          <w:spacing w:val="-2"/>
          <w:sz w:val="24"/>
          <w:szCs w:val="24"/>
        </w:rPr>
        <w:t>: программа предусматривает связь урочной и внеурочной деятельности, разработку разных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действительности.</w:t>
      </w:r>
    </w:p>
    <w:p w:rsidR="00593077" w:rsidRPr="00805F2A" w:rsidRDefault="00593077" w:rsidP="00593077">
      <w:pPr>
        <w:pStyle w:val="body"/>
        <w:rPr>
          <w:rFonts w:cs="Times New Roman"/>
          <w:spacing w:val="-2"/>
          <w:sz w:val="24"/>
          <w:szCs w:val="24"/>
        </w:rPr>
      </w:pPr>
      <w:r w:rsidRPr="00805F2A">
        <w:rPr>
          <w:rStyle w:val="Italic"/>
          <w:rFonts w:cs="Times New Roman"/>
          <w:spacing w:val="-2"/>
          <w:sz w:val="24"/>
          <w:szCs w:val="24"/>
        </w:rPr>
        <w:t>Принцип здоровьесбережения</w:t>
      </w:r>
      <w:r w:rsidRPr="00805F2A">
        <w:rPr>
          <w:rFonts w:cs="Times New Roman"/>
          <w:spacing w:val="-2"/>
          <w:sz w:val="24"/>
          <w:szCs w:val="24"/>
        </w:rPr>
        <w:t xml:space="preserve">: при организации образовательной деятельности по программе начального общего образования не допускается использование технологий, которые могут нанести вред физическому и психическому здоровью обучающихся, приоритет использования здоровьесберегающих педагогических технологий. Объём учебной нагрузки, организация всех учебных и внеучебных мероприятий должны соответствовать требованиям действующих санитарных правил и гигиенических нормативов. </w:t>
      </w:r>
    </w:p>
    <w:p w:rsidR="00593077" w:rsidRPr="00805F2A" w:rsidRDefault="00593077" w:rsidP="00593077">
      <w:pPr>
        <w:pStyle w:val="body"/>
        <w:rPr>
          <w:rFonts w:cs="Times New Roman"/>
          <w:spacing w:val="1"/>
          <w:sz w:val="24"/>
          <w:szCs w:val="24"/>
        </w:rPr>
      </w:pPr>
      <w:r w:rsidRPr="00805F2A">
        <w:rPr>
          <w:rFonts w:cs="Times New Roman"/>
          <w:spacing w:val="1"/>
          <w:sz w:val="24"/>
          <w:szCs w:val="24"/>
        </w:rPr>
        <w:t xml:space="preserve">В программе определяются основные механизмы её реализации, наиболее целесообразные с учётом традиций коллектива образовательной организации, потенциала педагогических кадров и контингента обучающихся. Среди механизмов, которые возможно использовать в начальной школе, следует отметить: организацию внеурочной деятельности с разработкой учебных курсов, факультативов, различных форм совместной познавательной деятельности (конкурсы, диспуты, интеллектуальные марафоны и т. п.). Положительные результаты даёт привлечение к образовательной деятельности школы организаций культуры (к примеру, музеев, библиотек, стадионов), художественных и театральных студий.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групп. </w:t>
      </w:r>
    </w:p>
    <w:p w:rsidR="00593077" w:rsidRPr="00805F2A" w:rsidRDefault="00593077" w:rsidP="00593077">
      <w:pPr>
        <w:pStyle w:val="h2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1.2. </w:t>
      </w:r>
      <w:r>
        <w:rPr>
          <w:rFonts w:cs="Times New Roman"/>
          <w:sz w:val="24"/>
          <w:szCs w:val="24"/>
        </w:rPr>
        <w:t xml:space="preserve">Общая характеристика программы </w:t>
      </w:r>
      <w:r w:rsidRPr="00805F2A">
        <w:rPr>
          <w:rFonts w:cs="Times New Roman"/>
          <w:sz w:val="24"/>
          <w:szCs w:val="24"/>
        </w:rPr>
        <w:t xml:space="preserve">начального образования 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Программа начального общего образования является стратегическим документом </w:t>
      </w:r>
      <w:r>
        <w:rPr>
          <w:rFonts w:cs="Times New Roman"/>
          <w:color w:val="auto"/>
          <w:sz w:val="24"/>
          <w:szCs w:val="24"/>
        </w:rPr>
        <w:t>МБОУ «Однолуцкая ООШ имени Героя Советского Союза И.И.Аверьянова»</w:t>
      </w:r>
      <w:r w:rsidRPr="00805F2A">
        <w:rPr>
          <w:rFonts w:cs="Times New Roman"/>
          <w:sz w:val="24"/>
          <w:szCs w:val="24"/>
        </w:rPr>
        <w:t>, выполнение которого обеспечивает успешность организации образовательной деятельности, т. е. гарантию реализации статьи 12 Федерального закона «Об образовании в Российской Федерации». В соответствии с законодательными актами образовательная организация самостоятельно определяет технологии обучения, формы его организации (включая модульные курсы), а также систему оценивания с соблюдением принципа здоровьесберегающего обучения.</w:t>
      </w:r>
    </w:p>
    <w:p w:rsidR="00593077" w:rsidRPr="00805F2A" w:rsidRDefault="00593077" w:rsidP="00593077">
      <w:pPr>
        <w:pStyle w:val="body"/>
        <w:rPr>
          <w:rFonts w:cs="Times New Roman"/>
          <w:spacing w:val="-1"/>
          <w:sz w:val="24"/>
          <w:szCs w:val="24"/>
        </w:rPr>
      </w:pPr>
      <w:r w:rsidRPr="00805F2A">
        <w:rPr>
          <w:rFonts w:cs="Times New Roman"/>
          <w:spacing w:val="-1"/>
          <w:sz w:val="24"/>
          <w:szCs w:val="24"/>
        </w:rPr>
        <w:t xml:space="preserve">Программа строится с учётом психологических особенностей обучающегося младшего школьного возраста. Наиболее адаптивным сроком обучения в начальной школе, установленным в РФ, является 4 года. Общее число учебных часов не может составлять менее 2954 ч и более 3190 ч. Соблюдение этих требований ФГОС НОО связано с необходимостью оберегать обучающихся от перегрузок, утомления, отрицательного влияния обучения на здоровье. При создании программы начального образования следует особо учитывать статус ребёнка младшего школьного возраста. В первый класс приходят дети с разным уровнем готовности к обучению, у многих не сформирована произвольная деятельность, они с трудом принимают требования учителя, часто отвлекаются, быстро устают. Желание учиться поддерживается школьными успехами, но неудачи быстро разрушают познавательные мотивы. Всё это побуждает учителя особенно бережно относиться к младшим школьникам, оказывать помощь и поддержку, помогать адаптироваться к новой — учебной деятельности, которая становится ведущей в этом возрасте. Разные виды индивидуально-дифференцированного подхода характеризуются в программе начального общего образования, причём внимание учителя уделяется каждому обучающемуся, </w:t>
      </w:r>
      <w:r w:rsidRPr="00805F2A">
        <w:rPr>
          <w:rFonts w:cs="Times New Roman"/>
          <w:spacing w:val="-1"/>
          <w:sz w:val="24"/>
          <w:szCs w:val="24"/>
        </w:rPr>
        <w:lastRenderedPageBreak/>
        <w:t xml:space="preserve">независимо от уровня его успешности. С учётом темпа обучаемости, уровня интеллектуального развития, особенностей познавательных психических процессов педагог оказывает поддержку каждому учащемуся. </w:t>
      </w:r>
    </w:p>
    <w:p w:rsidR="00593077" w:rsidRPr="00805F2A" w:rsidRDefault="00593077" w:rsidP="00593077">
      <w:pPr>
        <w:pStyle w:val="body"/>
        <w:rPr>
          <w:rFonts w:cs="Times New Roman"/>
          <w:spacing w:val="-2"/>
          <w:sz w:val="24"/>
          <w:szCs w:val="24"/>
        </w:rPr>
      </w:pPr>
      <w:r w:rsidRPr="00805F2A">
        <w:rPr>
          <w:rFonts w:cs="Times New Roman"/>
          <w:spacing w:val="-2"/>
          <w:sz w:val="24"/>
          <w:szCs w:val="24"/>
        </w:rPr>
        <w:t xml:space="preserve">В исключительных случаях образовательная организация может с учётом особых успехов обучающихся, высокого темпа обучаемости или особых условий развития ребёнка сократить срок обучения в начальной школе. В этом случае обучение осуществляется по индивидуально разработанным учебным планам. Вместе с тем образовательная организация должна учитывать, что чем более длителен срок обучения в начальной школе (во многих западных странах начальное звено — шестилетнее), тем более качественным становится фундамент, который закладывается начальным уровнем обучения как предпосылка дальнейшего успешного образования, поэтому сокращение срока обучения в первом школьном звене возможно в исключительных случаях. </w:t>
      </w:r>
    </w:p>
    <w:p w:rsidR="00593077" w:rsidRPr="00805F2A" w:rsidRDefault="00593077" w:rsidP="00593077">
      <w:pPr>
        <w:pStyle w:val="h2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1.3. Общая характеристика планируемых результатов освоения основной образовательной программы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Всё наполнение программы начального общего образования (содержание и планируемые результаты обучения, условия организации образовательной среды) подчиняется современным целям начального образования, которые представлены во ФГОС как система личностных, метапредметных и предметных достижений обучающегося. 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её социальной значимости, ответственность, установка на принятие учебной задачи и др.). Метапредметные результаты характеризуют уровень сформированности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содержания различных предметов, курсов, модулей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 типовых, так и в новых, нестандартных учебных ситуациях.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программы. При определении подходов к контрольно-оценочной деятельности младших школьников учитываются формы и виды контроля, а также требования к объёму и числу проводимых контрольных, проверочных и диагностических работ. Ориентиром в этом направлении служат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организациях», подготовленные в 2021 г. Федеральной службой по надзору в сфере образования и науки РФ.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Для первого уровня школьного образования очень важно целесообразно организовать образовательную среду. Все особенности её конструирования прописываются в организационном разделе программы: учебный план, внеурочная деятельность, воспитательные мероприятия, возможность использования предметных кабинетов (изобразительного искусства, музыки, технологии), специально оборудованных территорий для занятий физической культурой и спортом и т. п. </w:t>
      </w:r>
    </w:p>
    <w:p w:rsidR="00593077" w:rsidRPr="00805F2A" w:rsidRDefault="00593077" w:rsidP="00593077">
      <w:pPr>
        <w:pStyle w:val="h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1.4. СИСТЕМА ОЦЕНКИ ДОСТИЖЕНИЯ </w:t>
      </w:r>
      <w:r w:rsidRPr="00805F2A">
        <w:rPr>
          <w:rFonts w:cs="Times New Roman"/>
          <w:sz w:val="24"/>
          <w:szCs w:val="24"/>
        </w:rPr>
        <w:t>ПЛАНИРУЕМЫХ РЕЗУЛЬТАТОВ ОСВОЕНИЯ ПРОГРАММЫ НАЧАЛЬНОГО ОБЩЕГО ОБРАЗОВАНИЯ</w:t>
      </w:r>
    </w:p>
    <w:p w:rsidR="00593077" w:rsidRPr="00805F2A" w:rsidRDefault="00593077" w:rsidP="00593077">
      <w:pPr>
        <w:pStyle w:val="h3-firs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1.4.1. Общие положения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В ФГОС НОО отмечается, что «независимо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обучающихся, освоивших программу начального общего образования». Это означает, что ФГОС задаёт основные требования к образовательным результатам и средствам оценки их достижения.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Система оценки достижения планируемых результатов (далее — система оценки)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«Положения об оценке образовательных достижений обучающихся».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805F2A">
        <w:rPr>
          <w:rStyle w:val="Bold"/>
          <w:rFonts w:cs="Times New Roman"/>
          <w:sz w:val="24"/>
          <w:szCs w:val="24"/>
        </w:rPr>
        <w:t xml:space="preserve">функциями </w:t>
      </w:r>
      <w:r w:rsidRPr="00805F2A">
        <w:rPr>
          <w:rFonts w:cs="Times New Roman"/>
          <w:sz w:val="24"/>
          <w:szCs w:val="24"/>
        </w:rPr>
        <w:t xml:space="preserve">являются </w:t>
      </w:r>
      <w:r w:rsidRPr="00805F2A">
        <w:rPr>
          <w:rStyle w:val="BoldItalic"/>
          <w:rFonts w:cs="Times New Roman"/>
          <w:sz w:val="24"/>
          <w:szCs w:val="24"/>
        </w:rPr>
        <w:t xml:space="preserve">ориентация </w:t>
      </w:r>
      <w:r w:rsidRPr="00805F2A">
        <w:rPr>
          <w:rStyle w:val="BoldItalic"/>
          <w:rFonts w:cs="Times New Roman"/>
          <w:sz w:val="24"/>
          <w:szCs w:val="24"/>
        </w:rPr>
        <w:lastRenderedPageBreak/>
        <w:t xml:space="preserve">образовательного процесса </w:t>
      </w:r>
      <w:r w:rsidRPr="00805F2A">
        <w:rPr>
          <w:rFonts w:cs="Times New Roman"/>
          <w:sz w:val="24"/>
          <w:szCs w:val="24"/>
        </w:rPr>
        <w:t xml:space="preserve">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 w:rsidRPr="00805F2A">
        <w:rPr>
          <w:rStyle w:val="BoldItalic"/>
          <w:rFonts w:cs="Times New Roman"/>
          <w:sz w:val="24"/>
          <w:szCs w:val="24"/>
        </w:rPr>
        <w:t>обратной связи</w:t>
      </w:r>
      <w:r w:rsidRPr="00805F2A">
        <w:rPr>
          <w:rFonts w:cs="Times New Roman"/>
          <w:sz w:val="24"/>
          <w:szCs w:val="24"/>
        </w:rPr>
        <w:t xml:space="preserve">, позволяющей осуществлять </w:t>
      </w:r>
      <w:r w:rsidRPr="00805F2A">
        <w:rPr>
          <w:rStyle w:val="BoldItalic"/>
          <w:rFonts w:cs="Times New Roman"/>
          <w:sz w:val="24"/>
          <w:szCs w:val="24"/>
        </w:rPr>
        <w:t>управление образовательным процессом</w:t>
      </w:r>
      <w:r w:rsidRPr="00805F2A">
        <w:rPr>
          <w:rFonts w:cs="Times New Roman"/>
          <w:sz w:val="24"/>
          <w:szCs w:val="24"/>
        </w:rPr>
        <w:t>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Style w:val="Bold"/>
          <w:rFonts w:cs="Times New Roman"/>
          <w:sz w:val="24"/>
          <w:szCs w:val="24"/>
        </w:rPr>
        <w:t xml:space="preserve">Основными направлениями и целями оценочной деятельности </w:t>
      </w:r>
      <w:r w:rsidRPr="00805F2A">
        <w:rPr>
          <w:rFonts w:cs="Times New Roman"/>
          <w:sz w:val="24"/>
          <w:szCs w:val="24"/>
        </w:rPr>
        <w:t>в образовательной организации являются: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 оценка результатов деятельности педагогических кадров как основа аттестационных процедур;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оценка результатов деятельности образовательной организации как основа аккредитационных процедур.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Style w:val="Bold"/>
          <w:rFonts w:cs="Times New Roman"/>
          <w:sz w:val="24"/>
          <w:szCs w:val="24"/>
        </w:rPr>
        <w:t>Основным объектом системы оценки</w:t>
      </w:r>
      <w:r w:rsidRPr="00805F2A">
        <w:rPr>
          <w:rFonts w:cs="Times New Roman"/>
          <w:sz w:val="24"/>
          <w:szCs w:val="24"/>
        </w:rPr>
        <w:t>, её содержательной и критериальной базой выступают требования ФГОС, которые конкретизируются в планируемых результатах освоения обучающимися основной образовательной программы образовательной организации. Эти требования конкретизированы в разделе «Общая характеристика планируемых результатов освоения основной образовательной программы» настоящего документа.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Система оценки включает процедуры внутренней и внешней оценки.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Style w:val="Bold"/>
          <w:rFonts w:cs="Times New Roman"/>
          <w:sz w:val="24"/>
          <w:szCs w:val="24"/>
        </w:rPr>
        <w:t xml:space="preserve">Внутренняя оценка </w:t>
      </w:r>
      <w:r w:rsidRPr="00805F2A">
        <w:rPr>
          <w:rFonts w:cs="Times New Roman"/>
          <w:sz w:val="24"/>
          <w:szCs w:val="24"/>
        </w:rPr>
        <w:t>включает: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стартовую педагогическую диагностику; 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текущую и тематическую оценку;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портфолио;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психолого-педагогическое наблюдение;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внутришкольный мониторинг образовательных достижений.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К </w:t>
      </w:r>
      <w:r w:rsidRPr="00805F2A">
        <w:rPr>
          <w:rStyle w:val="Bold"/>
          <w:rFonts w:cs="Times New Roman"/>
          <w:sz w:val="24"/>
          <w:szCs w:val="24"/>
        </w:rPr>
        <w:t xml:space="preserve">внешним процедурам </w:t>
      </w:r>
      <w:r w:rsidRPr="00805F2A">
        <w:rPr>
          <w:rFonts w:cs="Times New Roman"/>
          <w:sz w:val="24"/>
          <w:szCs w:val="24"/>
        </w:rPr>
        <w:t>относятся: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независимая оценка качества образования;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мониторинговые исследования муниципального, регионального и федерального уровней.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Особенности каждой из указанных процедур описаны в п. 1.4.3 настоящей программы.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В соответствии с ФГОС НОО система оценки образовательной организации реализует системно-деятельностный, уровневый и комплексный подходы к оценке образовательных достижений.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Style w:val="Bold"/>
          <w:rFonts w:cs="Times New Roman"/>
          <w:sz w:val="24"/>
          <w:szCs w:val="24"/>
        </w:rPr>
        <w:t xml:space="preserve">Системно-деятельностный подход </w:t>
      </w:r>
      <w:r w:rsidRPr="00805F2A">
        <w:rPr>
          <w:rFonts w:cs="Times New Roman"/>
          <w:sz w:val="24"/>
          <w:szCs w:val="24"/>
        </w:rPr>
        <w:t>к оценке образовательных достижений проявляется в оценке способности обучающихся к 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Style w:val="Bold"/>
          <w:rFonts w:cs="Times New Roman"/>
          <w:sz w:val="24"/>
          <w:szCs w:val="24"/>
        </w:rPr>
        <w:t xml:space="preserve">Уровневый подход </w:t>
      </w:r>
      <w:r w:rsidRPr="00805F2A">
        <w:rPr>
          <w:rFonts w:cs="Times New Roman"/>
          <w:sz w:val="24"/>
          <w:szCs w:val="24"/>
        </w:rPr>
        <w:t>служит важнейшей основой для организации индивидуальной работы с обучающимися. Он реализуется как по отношению к содержанию оценки, так и к представлению и интерпретации результатов измерений.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отделяющей знание от незнания, выступает достаточным для продолжения обучения и усвоения последующего материала. 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Style w:val="Bold"/>
          <w:rFonts w:cs="Times New Roman"/>
          <w:sz w:val="24"/>
          <w:szCs w:val="24"/>
        </w:rPr>
        <w:t xml:space="preserve">Комплексный подход </w:t>
      </w:r>
      <w:r w:rsidRPr="00805F2A">
        <w:rPr>
          <w:rFonts w:cs="Times New Roman"/>
          <w:sz w:val="24"/>
          <w:szCs w:val="24"/>
        </w:rPr>
        <w:t>к оценке образовательных достижений реализуется путём: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оценки предметных и метапредметных результатов;</w:t>
      </w:r>
    </w:p>
    <w:p w:rsidR="00593077" w:rsidRPr="00805F2A" w:rsidRDefault="00593077" w:rsidP="00593077">
      <w:pPr>
        <w:pStyle w:val="list-bullet"/>
        <w:rPr>
          <w:rFonts w:cs="Times New Roman"/>
          <w:spacing w:val="-2"/>
          <w:sz w:val="24"/>
          <w:szCs w:val="24"/>
        </w:rPr>
      </w:pPr>
      <w:r w:rsidRPr="00805F2A">
        <w:rPr>
          <w:rFonts w:cs="Times New Roman"/>
          <w:spacing w:val="-2"/>
          <w:sz w:val="24"/>
          <w:szCs w:val="24"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обучающихся и для итоговой оценки; 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использования разнообразных методов и форм оценки, взаимно дополняющих друг друга: стандартизированных устных и письменных работ, проектов, практических (в том числе исследовательских) и творческих работ; 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использования форм работы, обеспечивающих возможность включения младших школьников в самостоятельную оценочную деятельность (самоанализ, самооценка, взаимооценка);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lastRenderedPageBreak/>
        <w:t>использования мониторинга динамических показателей освоения умений и знаний, в том числе формируемых с использованием ИКТ (цифровых)</w:t>
      </w:r>
      <w:r w:rsidRPr="00805F2A">
        <w:rPr>
          <w:rStyle w:val="footnote-num"/>
          <w:rFonts w:cs="Times New Roman"/>
          <w:sz w:val="24"/>
          <w:szCs w:val="24"/>
          <w:vertAlign w:val="superscript"/>
        </w:rPr>
        <w:footnoteReference w:id="1"/>
      </w:r>
      <w:r w:rsidRPr="00805F2A">
        <w:rPr>
          <w:rFonts w:cs="Times New Roman"/>
          <w:sz w:val="24"/>
          <w:szCs w:val="24"/>
        </w:rPr>
        <w:t xml:space="preserve"> технологий.</w:t>
      </w:r>
    </w:p>
    <w:p w:rsidR="00593077" w:rsidRPr="00805F2A" w:rsidRDefault="00593077" w:rsidP="00593077">
      <w:pPr>
        <w:pStyle w:val="h3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1.4.2. Осо</w:t>
      </w:r>
      <w:r>
        <w:rPr>
          <w:rFonts w:cs="Times New Roman"/>
          <w:sz w:val="24"/>
          <w:szCs w:val="24"/>
        </w:rPr>
        <w:t xml:space="preserve">бенности оценки метапредметных </w:t>
      </w:r>
      <w:r w:rsidRPr="00805F2A">
        <w:rPr>
          <w:rFonts w:cs="Times New Roman"/>
          <w:sz w:val="24"/>
          <w:szCs w:val="24"/>
        </w:rPr>
        <w:t>и предметных результатов</w:t>
      </w:r>
    </w:p>
    <w:p w:rsidR="00593077" w:rsidRPr="006850BE" w:rsidRDefault="00593077" w:rsidP="00593077">
      <w:pPr>
        <w:pStyle w:val="body"/>
        <w:rPr>
          <w:rStyle w:val="Bold"/>
          <w:rFonts w:cs="Times New Roman"/>
          <w:color w:val="auto"/>
          <w:sz w:val="24"/>
          <w:szCs w:val="24"/>
        </w:rPr>
      </w:pPr>
      <w:r w:rsidRPr="006850BE">
        <w:rPr>
          <w:rStyle w:val="Bold"/>
          <w:rFonts w:cs="Times New Roman"/>
          <w:color w:val="auto"/>
          <w:sz w:val="24"/>
          <w:szCs w:val="24"/>
        </w:rPr>
        <w:t>Особенности оценки метапредметных результатов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pacing w:val="-2"/>
          <w:sz w:val="24"/>
          <w:szCs w:val="24"/>
        </w:rPr>
      </w:pPr>
      <w:r w:rsidRPr="006850BE">
        <w:rPr>
          <w:rFonts w:cs="Times New Roman"/>
          <w:color w:val="auto"/>
          <w:spacing w:val="-2"/>
          <w:sz w:val="24"/>
          <w:szCs w:val="24"/>
        </w:rPr>
        <w:t xml:space="preserve">Оценка метапредметных результатов представляет собой оценку достижения планируемых результатов освоения основной образовательной программы, которые представлены в программе формирования универсальных учебных действий обучающихся и отражают совокупность познавательных, коммуникативных и регулятивных универсальных учебных действий. 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Формирование метапредметных результатов обеспечивается за счёт всех учебных предметов и внеурочной деятельности.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Оценка метапредметных результатов проводится с целью определения сформированности:</w:t>
      </w:r>
    </w:p>
    <w:p w:rsidR="00593077" w:rsidRPr="006850BE" w:rsidRDefault="00593077" w:rsidP="00593077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универсальных учебных познавательных действий;</w:t>
      </w:r>
    </w:p>
    <w:p w:rsidR="00593077" w:rsidRPr="006850BE" w:rsidRDefault="00593077" w:rsidP="00593077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универсальных учебных коммуникативных действий;</w:t>
      </w:r>
    </w:p>
    <w:p w:rsidR="00593077" w:rsidRPr="006850BE" w:rsidRDefault="00593077" w:rsidP="00593077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универсальных учебных регулятивных действий.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умений: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1) базовые логические действия:</w:t>
      </w:r>
    </w:p>
    <w:p w:rsidR="00593077" w:rsidRPr="006850BE" w:rsidRDefault="00593077" w:rsidP="00593077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 xml:space="preserve">сравнивать объекты, устанавливать основания для сравнения, устанавливать аналогии; </w:t>
      </w:r>
    </w:p>
    <w:p w:rsidR="00593077" w:rsidRPr="006850BE" w:rsidRDefault="00593077" w:rsidP="00593077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объединять части объекта (объекты) по определённому признаку;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 xml:space="preserve">определять существенный признак для классификации, классифицировать </w:t>
      </w:r>
      <w:r w:rsidRPr="00805F2A">
        <w:rPr>
          <w:rFonts w:cs="Times New Roman"/>
          <w:sz w:val="24"/>
          <w:szCs w:val="24"/>
        </w:rPr>
        <w:t>предложенные объекты;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2) базовые исследовательские действия: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 — целое, причина — следствие);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3) </w:t>
      </w:r>
      <w:r w:rsidRPr="006850BE">
        <w:rPr>
          <w:rFonts w:cs="Times New Roman"/>
          <w:color w:val="auto"/>
          <w:sz w:val="24"/>
          <w:szCs w:val="24"/>
        </w:rPr>
        <w:t>работа с информацией:</w:t>
      </w:r>
    </w:p>
    <w:p w:rsidR="00593077" w:rsidRPr="006850BE" w:rsidRDefault="00593077" w:rsidP="00593077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выбирать источник получения информации;</w:t>
      </w:r>
    </w:p>
    <w:p w:rsidR="00593077" w:rsidRPr="006850BE" w:rsidRDefault="00593077" w:rsidP="00593077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593077" w:rsidRPr="006850BE" w:rsidRDefault="00593077" w:rsidP="00593077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593077" w:rsidRPr="006850BE" w:rsidRDefault="00593077" w:rsidP="00593077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 xml:space="preserve">соблюдать с помощью взрослых (педагогических работников, родителей (законных представителей) несовершеннолетних обучающихся) элементарные правила информационной безопасности при поиске информации в Интернете; </w:t>
      </w:r>
    </w:p>
    <w:p w:rsidR="00593077" w:rsidRPr="006850BE" w:rsidRDefault="00593077" w:rsidP="00593077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lastRenderedPageBreak/>
        <w:t>анализировать и создавать текстовую, видео-, графическую, звуковую информацию в соответствии с учебной задачей;</w:t>
      </w:r>
    </w:p>
    <w:p w:rsidR="00593077" w:rsidRPr="006850BE" w:rsidRDefault="00593077" w:rsidP="00593077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самостоятельно создавать схемы, таблицы для представления информации.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умений: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1) общение:</w:t>
      </w:r>
    </w:p>
    <w:p w:rsidR="00593077" w:rsidRPr="006850BE" w:rsidRDefault="00593077" w:rsidP="00593077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93077" w:rsidRPr="006850BE" w:rsidRDefault="00593077" w:rsidP="00593077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593077" w:rsidRPr="006850BE" w:rsidRDefault="00593077" w:rsidP="00593077">
      <w:pPr>
        <w:pStyle w:val="list-bullet"/>
        <w:rPr>
          <w:rFonts w:cs="Times New Roman"/>
          <w:color w:val="auto"/>
          <w:spacing w:val="-2"/>
          <w:sz w:val="24"/>
          <w:szCs w:val="24"/>
        </w:rPr>
      </w:pPr>
      <w:r w:rsidRPr="006850BE">
        <w:rPr>
          <w:rFonts w:cs="Times New Roman"/>
          <w:color w:val="auto"/>
          <w:spacing w:val="-2"/>
          <w:sz w:val="24"/>
          <w:szCs w:val="24"/>
        </w:rPr>
        <w:t>признавать возможность существования разных точек зрения;</w:t>
      </w:r>
    </w:p>
    <w:p w:rsidR="00593077" w:rsidRPr="006850BE" w:rsidRDefault="00593077" w:rsidP="00593077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корректно и аргументированно высказывать своё мнение;</w:t>
      </w:r>
    </w:p>
    <w:p w:rsidR="00593077" w:rsidRPr="006850BE" w:rsidRDefault="00593077" w:rsidP="00593077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строить речевое высказывание в соответствии с поставленной задачей;</w:t>
      </w:r>
    </w:p>
    <w:p w:rsidR="00593077" w:rsidRPr="006850BE" w:rsidRDefault="00593077" w:rsidP="00593077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593077" w:rsidRPr="006850BE" w:rsidRDefault="00593077" w:rsidP="00593077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готовить небольшие публичные выступления;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подбирать иллюстративный материал (рисунки, фото, плакаты) к тексту выступления</w:t>
      </w:r>
      <w:r w:rsidRPr="00805F2A">
        <w:rPr>
          <w:rFonts w:cs="Times New Roman"/>
          <w:sz w:val="24"/>
          <w:szCs w:val="24"/>
        </w:rPr>
        <w:t>;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2) совместная деятельность: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ответственно выполнять свою часть работы;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оценивать свой вклад в общий результат;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умений: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1) самоорганизация: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планировать действия по решению учебной задачи для получения результата; 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выстраивать последовательность выбранных действий;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2) самоконтроль: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устанавливать причины успеха/неудач в учебной деятельности; 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Оценка достижения метапредметных результатов осуществляется как педагогическим работником в ходе текущей и промежуточной оценки по предмету, так и администрацией образовательной организации в ходе внутришкольного мониторинга.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предметном преподавании</w:t>
      </w:r>
      <w:r w:rsidRPr="00805F2A">
        <w:rPr>
          <w:rStyle w:val="footnote-num"/>
          <w:rFonts w:cs="Times New Roman"/>
          <w:sz w:val="24"/>
          <w:szCs w:val="24"/>
          <w:vertAlign w:val="superscript"/>
        </w:rPr>
        <w:footnoteReference w:id="2"/>
      </w:r>
      <w:r w:rsidRPr="00805F2A">
        <w:rPr>
          <w:rFonts w:cs="Times New Roman"/>
          <w:sz w:val="24"/>
          <w:szCs w:val="24"/>
        </w:rPr>
        <w:t>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В ходе внутришкольного мониторинга проводится оценка сформированности учебных универсальных действий. Содержание и периодичность внутришкольного мониторинга устанавливается решением педагогического совета. Инструментарий строится на межпредметной основе и может включать диагностические материалы по оценке читательской и ИКТ (цифровой) грамотности, сформированности регулятивных, коммуникативных и познавательных учебных действий.</w:t>
      </w:r>
    </w:p>
    <w:p w:rsidR="00593077" w:rsidRPr="006850BE" w:rsidRDefault="00593077" w:rsidP="00593077">
      <w:pPr>
        <w:pStyle w:val="body"/>
        <w:rPr>
          <w:rStyle w:val="Bold"/>
          <w:rFonts w:cs="Times New Roman"/>
          <w:color w:val="auto"/>
          <w:sz w:val="24"/>
          <w:szCs w:val="24"/>
        </w:rPr>
      </w:pPr>
      <w:r w:rsidRPr="006850BE">
        <w:rPr>
          <w:rStyle w:val="Bold"/>
          <w:rFonts w:cs="Times New Roman"/>
          <w:color w:val="auto"/>
          <w:sz w:val="24"/>
          <w:szCs w:val="24"/>
        </w:rPr>
        <w:t>Особенности оценки предметных результатов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Оценка предметных результатов представляет собой оценку достижения обучающимися планируемых результатов по отдельным предметам. Основой для оценки предметных результатов являются положения ФГОС НОО, представленные в разделах I и IV «Требования к результатам освоения программы начального общего образования». Формирование предметных результатов обеспечивается каждой учебной дисциплиной.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pacing w:val="2"/>
          <w:sz w:val="24"/>
          <w:szCs w:val="24"/>
        </w:rPr>
      </w:pPr>
      <w:r w:rsidRPr="006850BE">
        <w:rPr>
          <w:rFonts w:cs="Times New Roman"/>
          <w:color w:val="auto"/>
          <w:spacing w:val="2"/>
          <w:sz w:val="24"/>
          <w:szCs w:val="24"/>
        </w:rPr>
        <w:lastRenderedPageBreak/>
        <w:t xml:space="preserve">Основным </w:t>
      </w:r>
      <w:r w:rsidRPr="006850BE">
        <w:rPr>
          <w:rStyle w:val="Bold"/>
          <w:rFonts w:cs="Times New Roman"/>
          <w:color w:val="auto"/>
          <w:spacing w:val="2"/>
          <w:sz w:val="24"/>
          <w:szCs w:val="24"/>
        </w:rPr>
        <w:t>предметом</w:t>
      </w:r>
      <w:r w:rsidRPr="006850BE">
        <w:rPr>
          <w:rFonts w:cs="Times New Roman"/>
          <w:color w:val="auto"/>
          <w:spacing w:val="2"/>
          <w:sz w:val="24"/>
          <w:szCs w:val="24"/>
        </w:rPr>
        <w:t xml:space="preserve"> оценки 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материале и способах действий, в том числе метапредметных (познавательных, регулятивных, коммуникативных) действий.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 xml:space="preserve">Для оценки предметных результатов предлагаются следующие критерии: </w:t>
      </w:r>
      <w:r w:rsidRPr="006850BE">
        <w:rPr>
          <w:rStyle w:val="BoldItalic"/>
          <w:rFonts w:cs="Times New Roman"/>
          <w:color w:val="auto"/>
          <w:sz w:val="24"/>
          <w:szCs w:val="24"/>
        </w:rPr>
        <w:t>знание и понимание</w:t>
      </w:r>
      <w:r w:rsidRPr="006850BE">
        <w:rPr>
          <w:rFonts w:cs="Times New Roman"/>
          <w:color w:val="auto"/>
          <w:sz w:val="24"/>
          <w:szCs w:val="24"/>
        </w:rPr>
        <w:t xml:space="preserve">, </w:t>
      </w:r>
      <w:r w:rsidRPr="006850BE">
        <w:rPr>
          <w:rStyle w:val="BoldItalic"/>
          <w:rFonts w:cs="Times New Roman"/>
          <w:color w:val="auto"/>
          <w:sz w:val="24"/>
          <w:szCs w:val="24"/>
        </w:rPr>
        <w:t>применение</w:t>
      </w:r>
      <w:r w:rsidRPr="006850BE">
        <w:rPr>
          <w:rFonts w:cs="Times New Roman"/>
          <w:color w:val="auto"/>
          <w:sz w:val="24"/>
          <w:szCs w:val="24"/>
        </w:rPr>
        <w:t xml:space="preserve">, </w:t>
      </w:r>
      <w:r w:rsidRPr="006850BE">
        <w:rPr>
          <w:rStyle w:val="BoldItalic"/>
          <w:rFonts w:cs="Times New Roman"/>
          <w:color w:val="auto"/>
          <w:sz w:val="24"/>
          <w:szCs w:val="24"/>
        </w:rPr>
        <w:t>функциональность</w:t>
      </w:r>
      <w:r w:rsidRPr="006850BE">
        <w:rPr>
          <w:rFonts w:cs="Times New Roman"/>
          <w:color w:val="auto"/>
          <w:sz w:val="24"/>
          <w:szCs w:val="24"/>
        </w:rPr>
        <w:t>.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Обобщённый критерий «</w:t>
      </w:r>
      <w:r w:rsidRPr="006850BE">
        <w:rPr>
          <w:rStyle w:val="Bold"/>
          <w:rFonts w:cs="Times New Roman"/>
          <w:color w:val="auto"/>
          <w:sz w:val="24"/>
          <w:szCs w:val="24"/>
        </w:rPr>
        <w:t>знание и понимание</w:t>
      </w:r>
      <w:r w:rsidRPr="006850BE">
        <w:rPr>
          <w:rFonts w:cs="Times New Roman"/>
          <w:color w:val="auto"/>
          <w:sz w:val="24"/>
          <w:szCs w:val="24"/>
        </w:rPr>
        <w:t>» включает знание и понимание роли изучаемой области знания/вида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Обобщённый критерий «</w:t>
      </w:r>
      <w:r w:rsidRPr="006850BE">
        <w:rPr>
          <w:rStyle w:val="Bold"/>
          <w:rFonts w:cs="Times New Roman"/>
          <w:color w:val="auto"/>
          <w:sz w:val="24"/>
          <w:szCs w:val="24"/>
        </w:rPr>
        <w:t>применение</w:t>
      </w:r>
      <w:r w:rsidRPr="006850BE">
        <w:rPr>
          <w:rFonts w:cs="Times New Roman"/>
          <w:color w:val="auto"/>
          <w:sz w:val="24"/>
          <w:szCs w:val="24"/>
        </w:rPr>
        <w:t>» включает: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Обобщённый критерий «</w:t>
      </w:r>
      <w:r w:rsidRPr="006850BE">
        <w:rPr>
          <w:rStyle w:val="Bold"/>
          <w:rFonts w:cs="Times New Roman"/>
          <w:color w:val="auto"/>
          <w:sz w:val="24"/>
          <w:szCs w:val="24"/>
        </w:rPr>
        <w:t>функциональность</w:t>
      </w:r>
      <w:r w:rsidRPr="006850BE">
        <w:rPr>
          <w:rFonts w:cs="Times New Roman"/>
          <w:color w:val="auto"/>
          <w:sz w:val="24"/>
          <w:szCs w:val="24"/>
        </w:rPr>
        <w:t xml:space="preserve">» включает осознанное использование приобретённых знаний и способов действий при решении внеучебных проблем, различающихся сложностью предметного содержания, читательских умений, контекста, а также сочетанием когнитивных операций. 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Оценка предметных результатов ведётся каждым педагогическим работником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Особенности оценки по отдельному предмету фиксируются в приложении к образовательной программе, которая утверждается педагогическим советом образовательной организации и доводится до сведения обучающихся и их родителей (законных представителей).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Описание должно включать:</w:t>
      </w:r>
    </w:p>
    <w:p w:rsidR="00593077" w:rsidRPr="006850BE" w:rsidRDefault="00593077" w:rsidP="00593077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</w:t>
      </w:r>
    </w:p>
    <w:p w:rsidR="00593077" w:rsidRPr="006850BE" w:rsidRDefault="00593077" w:rsidP="00593077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требования к выставлению отметок за промежуточную аттестацию (при необходимости — с учётом степени значимости отметок за отдельные оценочные процедуры);</w:t>
      </w:r>
    </w:p>
    <w:p w:rsidR="00593077" w:rsidRPr="006850BE" w:rsidRDefault="00593077" w:rsidP="00593077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график контрольных мероприятий.</w:t>
      </w:r>
    </w:p>
    <w:p w:rsidR="00593077" w:rsidRPr="00424FEA" w:rsidRDefault="00593077" w:rsidP="00593077">
      <w:pPr>
        <w:pStyle w:val="body"/>
        <w:ind w:firstLine="0"/>
        <w:rPr>
          <w:rFonts w:cs="Times New Roman"/>
          <w:color w:val="auto"/>
          <w:sz w:val="24"/>
          <w:szCs w:val="24"/>
        </w:rPr>
      </w:pPr>
    </w:p>
    <w:p w:rsidR="00593077" w:rsidRPr="00AC57FF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ab/>
      </w:r>
      <w:r w:rsidRPr="00AC57FF">
        <w:rPr>
          <w:rFonts w:cs="Times New Roman"/>
          <w:b/>
          <w:color w:val="auto"/>
          <w:sz w:val="24"/>
          <w:szCs w:val="24"/>
        </w:rPr>
        <w:t>Предметные результаты.Русский язык.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 результате изучения курса русского языка и родного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культуры, у них начѐт формироваться позитивное эмоционально-ценностное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 В процессе изучения русского языка и родного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 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</w:t>
      </w:r>
    </w:p>
    <w:p w:rsidR="00593077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424FEA">
        <w:rPr>
          <w:rFonts w:cs="Times New Roman"/>
          <w:color w:val="auto"/>
          <w:sz w:val="24"/>
          <w:szCs w:val="24"/>
        </w:rPr>
        <w:t>сформированы коммуникативные учебные действия, необходимые для успешного участия в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424FEA">
        <w:rPr>
          <w:rFonts w:cs="Times New Roman"/>
          <w:color w:val="auto"/>
          <w:sz w:val="24"/>
          <w:szCs w:val="24"/>
        </w:rPr>
        <w:t xml:space="preserve">диалоге: ориентация на позицию партнѐра, учѐт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 </w:t>
      </w:r>
    </w:p>
    <w:p w:rsidR="00593077" w:rsidRPr="00AC57FF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AC57FF">
        <w:rPr>
          <w:rFonts w:cs="Times New Roman"/>
          <w:b/>
          <w:color w:val="auto"/>
          <w:sz w:val="24"/>
          <w:szCs w:val="24"/>
        </w:rPr>
        <w:t>Выпускник на ступени начального общего образования:</w:t>
      </w:r>
    </w:p>
    <w:p w:rsidR="00593077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lastRenderedPageBreak/>
        <w:t xml:space="preserve">•научится осознавать безошибочное письмо как одно из проявлений собственного уровня культуры; •сможет применять орфографические правила и правила постановки знаков препинания (в объѐме изученного) при записи собственных и предложенных текстов, овладеет умением проверять написанное; •получит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(морфемикой), морфологией и синтаксисом; в объѐме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действийс языковыми единицами. 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 результате изучения курса русского языка и родного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</w:p>
    <w:p w:rsidR="00593077" w:rsidRPr="00AC57FF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AC57FF">
        <w:rPr>
          <w:rFonts w:cs="Times New Roman"/>
          <w:b/>
          <w:color w:val="auto"/>
          <w:sz w:val="24"/>
          <w:szCs w:val="24"/>
        </w:rPr>
        <w:t>Содержательная линия «Система языка»</w:t>
      </w:r>
    </w:p>
    <w:p w:rsidR="00593077" w:rsidRPr="00AC57FF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AC57FF">
        <w:rPr>
          <w:rFonts w:cs="Times New Roman"/>
          <w:b/>
          <w:color w:val="auto"/>
          <w:sz w:val="24"/>
          <w:szCs w:val="24"/>
        </w:rPr>
        <w:t>Раздел «Фонетика и графика»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•различать звуки и буквы;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•характеризовать звуки русского и родного языков: гласные ударные/безударные; согласные твѐрдые/мягкие, парные/непарные твѐрдые и мягкие; согласные звонкие/глухие,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парные/непарные звонкие и глухие;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 проводить фонетико-графический (звукобуквенный) разбор слова самостоятельно по предложенному в учебнике алгоритму,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оценивать правильность проведения фонетико-графического (звукобуквенного) разбора слов.</w:t>
      </w: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>Раздел «Орфоэпия»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•соблюдать нормы русского и родного литературного языка в собственной речи и оценивать соблюдение этих норм в речи собеседников (в объѐме представленного в учебнике материала);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>Раздел «Состав слова (морфемика)»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•различать изменяемые и неизменяемые слова;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•различать родственные (однокоренные) слова и формы слова;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•находить в словах окончание, корень, приставку, суффикс.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>Раздел «Лексика»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•выявлять слова, значение которых требует уточнения;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•определять значение слова по тексту или уточнять с помощью толкового словаря. 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•подбирать синонимы для устранения повторов в тексте;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•подбирать антонимы для точной характеристики предметов при их сравнении; •различать употребление в тексте слов в прямом и переносном значении (простые случаи);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•оценивать уместность использования слов в тексте;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•выбирать слова из ряда предложенных для успешного решения коммуникативной задачи.</w:t>
      </w: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>Раздел «Морфология»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•определять грамматические признаки имѐн существительных — род, число, падеж, склонение;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•определять грамматические признаки имѐн прилагательных — род, число, падеж;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lastRenderedPageBreak/>
        <w:t>•определять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 xml:space="preserve">•проводить морфологический разбор имѐн существительных, имѐн прилагательных, глаголов по предложенному в учебнике алгоритму; оценивать правильность проведения морфологического разбора; 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>Раздел «Синтаксис»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•различать предложение, словосочетание, слово;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•устанавливать при помощи смысловых вопросов связь между словами в словосочетании и предложении;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•классифицировать предложения по цели высказывания, находить повествовательные/побудительные/вопросительные предложения;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•определять восклицательную/невосклицательную интонацию предложения;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•находить главные и второстепенные (без деления на виды) члены предложения; •выделять предложения с однородными членами.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•различать второстепенные члены предложения — определения, дополнения, обстоятельства;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•различать простые и сложные предложения. Содержательная линия «Орфография и пунктуация» 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•применять правила правописания (в объѐме содержания курса);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•определять (уточнять) написание слова по орфографическому словарю;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•безошибочно списывать текст объѐмом 80—90 слов;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•писать под диктовку тексты объѐмом 75—80 слов в соответствии с изученными правилами правописания;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•проверять собственный и предложенный текст, находить и исправлять орфографические и пунктуационные ошибки.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•осознавать место возможного возникновения орфографической ошибки;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•подбирать примеры с определѐнной орфограммой;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•при работе над ошибками осознавать причины появления ошибки и определять способы действий, помогающих предотвратить еѐ в последующих письменных работах.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>Содержательная линия «Развитие речи»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•оценивать правильность (уместность) выбора языковых и неязыковых средств устного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общения на уроке, в школе, в быту, со знакомыми и незнакомыми, с людьми разного возраста;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•выражать собственное мнение, аргументировать его с учѐтом ситуации общения;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•самостоятельно озаглавливать текст;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•составлять план текста;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•сочинять письма, поздравительные открытки, записки и другие небольшие тексты для конкретных ситуаций общения.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•создавать тексты по предложенному заголовку;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•подробно или выборочно пересказывать текст;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•пересказывать текст от другого лица;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•составлять устный рассказ на определѐнную тему с использованием разных типов речи: описание, повествование, рассуждение;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lastRenderedPageBreak/>
        <w:t>•анализировать и корректировать тексты с нарушенным порядком предложений, находить в тексте смысловые пропуски;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•корректировать тексты, в которых допущены нарушения культуры речи; •анализировать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•соблюдать нормы речевого взаимодействия при интерактивном общении (sms-сообщения, электронная почта, Интернет и другие виды и способы связи).</w:t>
      </w: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ab/>
      </w:r>
      <w:r w:rsidRPr="0012126D">
        <w:rPr>
          <w:rFonts w:cs="Times New Roman"/>
          <w:b/>
          <w:color w:val="auto"/>
          <w:sz w:val="24"/>
          <w:szCs w:val="24"/>
        </w:rPr>
        <w:t>Предметные результаты Родной язык (русский)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1)</w:t>
      </w:r>
      <w:r w:rsidRPr="00424FEA">
        <w:rPr>
          <w:rFonts w:cs="Times New Roman"/>
          <w:color w:val="auto"/>
          <w:sz w:val="24"/>
          <w:szCs w:val="24"/>
        </w:rPr>
        <w:tab/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2)</w:t>
      </w:r>
      <w:r w:rsidRPr="00424FEA">
        <w:rPr>
          <w:rFonts w:cs="Times New Roman"/>
          <w:color w:val="auto"/>
          <w:sz w:val="24"/>
          <w:szCs w:val="24"/>
        </w:rPr>
        <w:tab/>
        <w:t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3)</w:t>
      </w:r>
      <w:r w:rsidRPr="00424FEA">
        <w:rPr>
          <w:rFonts w:cs="Times New Roman"/>
          <w:color w:val="auto"/>
          <w:sz w:val="24"/>
          <w:szCs w:val="24"/>
        </w:rPr>
        <w:tab/>
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4)</w:t>
      </w:r>
      <w:r w:rsidRPr="00424FEA">
        <w:rPr>
          <w:rFonts w:cs="Times New Roman"/>
          <w:color w:val="auto"/>
          <w:sz w:val="24"/>
          <w:szCs w:val="24"/>
        </w:rPr>
        <w:tab/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5)</w:t>
      </w:r>
      <w:r w:rsidRPr="00424FEA">
        <w:rPr>
          <w:rFonts w:cs="Times New Roman"/>
          <w:color w:val="auto"/>
          <w:sz w:val="24"/>
          <w:szCs w:val="24"/>
        </w:rPr>
        <w:tab/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ab/>
      </w:r>
      <w:r w:rsidRPr="0012126D">
        <w:rPr>
          <w:rFonts w:cs="Times New Roman"/>
          <w:b/>
          <w:color w:val="auto"/>
          <w:sz w:val="24"/>
          <w:szCs w:val="24"/>
        </w:rPr>
        <w:t>Предметные результаты Литературное чтение.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Выпускники начальной школы осознают значимость чтения для своего дальнейшего развития и для успешного обучения по другим предметам. У них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сформировать собственную позицию в жизни, расширят кругозор.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Младшие школьники будут учиться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К концу обучения в начальной школе будет обеспечена готовность детей к дальнейшему обучению,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Выпускники овладеют техникой чтения, приѐмами понимания прочитанного и прослушанного произведения, элементарными приѐмами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грамотных читателей, способных к творческой деятельности.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424FEA">
        <w:rPr>
          <w:rFonts w:cs="Times New Roman"/>
          <w:color w:val="auto"/>
          <w:sz w:val="24"/>
          <w:szCs w:val="24"/>
        </w:rPr>
        <w:t>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424FEA">
        <w:rPr>
          <w:rFonts w:cs="Times New Roman"/>
          <w:color w:val="auto"/>
          <w:sz w:val="24"/>
          <w:szCs w:val="24"/>
        </w:rPr>
        <w:t>родителей, педагогов) с небольшими сообщениями, используя иллюстративный ряд (плакаты, презентацию).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lastRenderedPageBreak/>
        <w:t>Выпускники начальной школы приобретут первичные умения работы с учебной и научно- популярной литературой, будут находить и использовать информацию для практической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424FEA">
        <w:rPr>
          <w:rFonts w:cs="Times New Roman"/>
          <w:color w:val="auto"/>
          <w:sz w:val="24"/>
          <w:szCs w:val="24"/>
        </w:rPr>
        <w:t>работы.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>Виды речевой и читательской деятельности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•читать со скоростью, позволяющей понимать смысл прочитанного;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•читать (вслух) выразительно доступные для данного возраста прозаические произведения и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декламировать стихотворные произведения после предварительной подготовки; •использовать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определять главную мысль и героев произведения; тему и подтемы (микротемы); основные события и устанавливать их последовательность; выбирать из текста или подбирать заголовок, соответствующий содержанию и общему смыслу текста; отвечать на вопросы и задавать вопросы по содержанию произведения; находить в тексте требуемую информацию (конкретные сведения, факты, заданные в явном виде);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•использовать простейшие приѐмы анализа различных видов текстов (делить текст на части, озаглавливать их; составлять простой план; устанавливать взаимосвязь между событиями, поступками героев, явлениями, фактам и, опираясь на содержание текста; находить средства выразительности: сравнение, олицетворение, метафору, эпитет, определяющие отношение автора к герою, событию;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424FEA">
        <w:rPr>
          <w:rFonts w:cs="Times New Roman"/>
          <w:color w:val="auto"/>
          <w:sz w:val="24"/>
          <w:szCs w:val="24"/>
        </w:rPr>
        <w:t>содержащуюся в нѐм информацию, но и на жанр, структуру, язык;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например соотносить ситуацию и поступки героев, объяснять (пояснять) поступки героев, соотнося их с содержанием текста);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•ориентироваться в нравственном содержании прочитанного, самостоятельно делать выводы,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424FEA">
        <w:rPr>
          <w:rFonts w:cs="Times New Roman"/>
          <w:color w:val="auto"/>
          <w:sz w:val="24"/>
          <w:szCs w:val="24"/>
        </w:rPr>
        <w:t>соотносить поступки героев с нравственными нормами;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•передавать содержание прочитанного или прослушанного с учѐтом специфики научно- познавательного, учебного и художественного текстов в виде пересказа (полного, краткого или выборочного);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•воспринимать художественную литературу как вид искусства;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•предвосхищать содержание текста по заголовку и с опорой на предыдущий опыт;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•выделять не только главную, но и избыточную информацию;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•осмысливать эстетические и нравственные ценности художественного текста и высказывать суждение;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•определять авторскую позицию и высказывать отношение к герою и его поступкам;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•отмечать изменения своего эмоционального состояния в процессе чтения литературного произведения;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•оформлять свою мысль в монологическое речевое высказывание небольшого объѐма (повествование, описание, рассуждение): с опорой на авторский текст, по предложенной теме или отвечая на вопрос;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•высказывать эстетическое и нравственно-этическое суждение и подтверждать высказанное суждение примерами из текста;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•делать выписки из прочитанных текстов для дальнейшего практического использования.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>Круг детского чтения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lastRenderedPageBreak/>
        <w:t>•ориентироваться в книге по названию, оглавлению, отличать сборник произведений от авторской книги;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•самостоятельно и целенаправленно осуществлять выбор книги в библиотеке по заданной тематике, по собственному желанию;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•определять предпочтительный круг чтения, исходя из собственных интересов и познавательных потребностей;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•писать отзыв о прочитанной книге;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•работать с тематическим каталогом;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•работать с детской периодикой.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>Литературоведческая пропедевтика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•сравнивать, сопоставлять художественные произведения разных жанров, выделяя два-три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эпитет1);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 xml:space="preserve"> </w:t>
      </w: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>Творческая деятельность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 •читать по ролям литературное произведение;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•творчески пересказывать текст (от лица героя, от автора), дополнять текст; •создавать иллюстрации по содержанию произведения;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•работать в группе, создавая инсценировки по произведению, сценарии, проекты; •создавать собственный текст (повествование–по аналогии, рассуждение – развѐрнутый ответ на вопрос; описание – характеристика героя).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ab/>
      </w:r>
      <w:r w:rsidRPr="0012126D">
        <w:rPr>
          <w:rFonts w:cs="Times New Roman"/>
          <w:b/>
          <w:color w:val="auto"/>
          <w:sz w:val="24"/>
          <w:szCs w:val="24"/>
        </w:rPr>
        <w:t>Предметные результаты Литературное чтение на родном языке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1)</w:t>
      </w:r>
      <w:r w:rsidRPr="00424FEA">
        <w:rPr>
          <w:rFonts w:cs="Times New Roman"/>
          <w:color w:val="auto"/>
          <w:sz w:val="24"/>
          <w:szCs w:val="24"/>
        </w:rPr>
        <w:tab/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2)</w:t>
      </w:r>
      <w:r w:rsidRPr="00424FEA">
        <w:rPr>
          <w:rFonts w:cs="Times New Roman"/>
          <w:color w:val="auto"/>
          <w:sz w:val="24"/>
          <w:szCs w:val="24"/>
        </w:rPr>
        <w:tab/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lastRenderedPageBreak/>
        <w:t>3)</w:t>
      </w:r>
      <w:r w:rsidRPr="00424FEA">
        <w:rPr>
          <w:rFonts w:cs="Times New Roman"/>
          <w:color w:val="auto"/>
          <w:sz w:val="24"/>
          <w:szCs w:val="24"/>
        </w:rPr>
        <w:tab/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4)</w:t>
      </w:r>
      <w:r w:rsidRPr="00424FEA">
        <w:rPr>
          <w:rFonts w:cs="Times New Roman"/>
          <w:color w:val="auto"/>
          <w:sz w:val="24"/>
          <w:szCs w:val="24"/>
        </w:rPr>
        <w:tab/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5)</w:t>
      </w:r>
      <w:r w:rsidRPr="00424FEA">
        <w:rPr>
          <w:rFonts w:cs="Times New Roman"/>
          <w:color w:val="auto"/>
          <w:sz w:val="24"/>
          <w:szCs w:val="24"/>
        </w:rPr>
        <w:tab/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ab/>
      </w:r>
      <w:r w:rsidRPr="0012126D">
        <w:rPr>
          <w:rFonts w:cs="Times New Roman"/>
          <w:b/>
          <w:color w:val="auto"/>
          <w:sz w:val="24"/>
          <w:szCs w:val="24"/>
        </w:rPr>
        <w:t>Предметные результаты Иностранный язык.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 xml:space="preserve"> 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Соизучение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Процесс овладения иностранным языком на ступени начального общего образования внесѐт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 результате изучения иностранного языка на ступени начального общего образования у обучающихся: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учѐтом речевых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•будут заложены основы коммуникативной культуры, т.е.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доброжелательными речевыми партнѐрами;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Коммуникативные умения</w:t>
      </w: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>Говорение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 •составлять небольшое описание предмета, картинки, персонажа; •рассказывать о себе, своей семье, друге.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•воспроизводить наизусть небольшие произведения детского фольклора;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lastRenderedPageBreak/>
        <w:t>•составлять краткую характеристику персонажа;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•кратко излагать содержание прочитанного текста.</w:t>
      </w: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>Аудирование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•воспринимать на слух аудиотекст и полностью понимать содержащуюся в нѐм информацию;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•использовать контекстуальную или языковую догадку при восприятии на слух текстов, содержащих некоторые незнакомые слова.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 xml:space="preserve"> </w:t>
      </w: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 xml:space="preserve">Чтение 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 •соотносить графический образ английского слова с его звуковым образом;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•читать про себя и понимать содержание небольшого текста, построенного в основном на изученном языковом материале; •читать про себя и находить необходимую информацию.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•догадываться о значении незнакомых слов по контексту;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•не обращать внимания на незнакомые слова, не мешающие понимать основное содержание текста.</w:t>
      </w: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>Письмо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•выписывать из текста слова, словосочетания и предложения; •писать поздравительную открытку к Новому году, Рождеству, дню рождения (с опорой на образец);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•писать по образцу краткое письмо зарубежному другу (с опорой на образец).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 письменной форме кратко отвечать на вопросы к тексту;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•составлять рассказ в письменной форме по плану/ключевым словам;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•заполнять простую анкету;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•правильно оформлять конверт, сервисные поля в системе электронной почты (адрес, тема сообщения).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Языковые средства и навыки оперирования ими</w:t>
      </w: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>Графика, каллиграфия, орфография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•пользоваться английским алфавитом, знать последовательность букв в нѐм;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•списывать текст;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•восстанавливать слово в соответствии с решаемой учебной задачей;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•отличать буквы от знаков транскрипции.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•сравнивать и анализировать буквосочетания английского языка и их транскрипцию;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•группировать слова в соответствии с изученными правилами чтения;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•уточнять написание слова по словарю;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•использовать экранный перевод отдельных слов (с русского языка на иностранный язык и обратно).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Фонетическая сторона речи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•различать на слух и адекватно произносить все звуки английского языка, соблюдая нормы произношения звуков;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•соблюдать правильное ударение в изолированном слове, фразе;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lastRenderedPageBreak/>
        <w:t>•различать коммуникативные типы предложений по интонации;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•корректно произносить предложения с точки зрения их ритмико-интонационных особенностей.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•распознавать связующее r в речи и уметь его использовать;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•соблюдать интонацию перечисления;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•соблюдать правило отсутствия ударения на служебных словах (артиклях, союзах, предлогах);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•читать изучаемые слова по транскрипции.</w:t>
      </w: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>Лексическая сторона речи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•употреблять в процессе общения активную лексику в соответствии с коммуникативной задачей;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•восстанавливать текст в соответствии с решаемой учебной задачей.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•узнавать простые словообразовательные элементы;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•опираться на языковую догадку в процессе чтения и аудирования (интернациональные и сложные слова).</w:t>
      </w: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>Грамматическая сторона речи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•распознавать и употреблять в речи основные коммуникативные типы предложений;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•распознавать в тексте и употреблять в речи изученные части речи: существительные с определѐнным/неопределѐнным/нулевым артиклем, существительные в единственном и множественном числе; глагол-связку to be; глаголы в Present, Past, Future Simple;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временны2х и пространственных отношений.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•узнавать сложносочинѐнные предложения с союзами and и but;</w:t>
      </w:r>
    </w:p>
    <w:p w:rsidR="00593077" w:rsidRPr="00C30284" w:rsidRDefault="00593077" w:rsidP="00593077">
      <w:pPr>
        <w:pStyle w:val="body"/>
        <w:rPr>
          <w:rFonts w:cs="Times New Roman"/>
          <w:color w:val="auto"/>
          <w:sz w:val="24"/>
          <w:szCs w:val="24"/>
          <w:lang w:val="en-US"/>
        </w:rPr>
      </w:pPr>
      <w:r w:rsidRPr="00424FEA">
        <w:rPr>
          <w:rFonts w:cs="Times New Roman"/>
          <w:color w:val="auto"/>
          <w:sz w:val="24"/>
          <w:szCs w:val="24"/>
        </w:rPr>
        <w:t xml:space="preserve">•использовать в речи безличные предложения (It’s cold. </w:t>
      </w:r>
      <w:r w:rsidRPr="00C30284">
        <w:rPr>
          <w:rFonts w:cs="Times New Roman"/>
          <w:color w:val="auto"/>
          <w:sz w:val="24"/>
          <w:szCs w:val="24"/>
          <w:lang w:val="en-US"/>
        </w:rPr>
        <w:t xml:space="preserve">It’s 5 o’clock. It’s interesting), </w:t>
      </w:r>
      <w:r w:rsidRPr="00424FEA">
        <w:rPr>
          <w:rFonts w:cs="Times New Roman"/>
          <w:color w:val="auto"/>
          <w:sz w:val="24"/>
          <w:szCs w:val="24"/>
        </w:rPr>
        <w:t>предложения</w:t>
      </w:r>
      <w:r w:rsidRPr="00C30284">
        <w:rPr>
          <w:rFonts w:cs="Times New Roman"/>
          <w:color w:val="auto"/>
          <w:sz w:val="24"/>
          <w:szCs w:val="24"/>
          <w:lang w:val="en-US"/>
        </w:rPr>
        <w:t xml:space="preserve"> </w:t>
      </w:r>
      <w:r w:rsidRPr="00424FEA">
        <w:rPr>
          <w:rFonts w:cs="Times New Roman"/>
          <w:color w:val="auto"/>
          <w:sz w:val="24"/>
          <w:szCs w:val="24"/>
        </w:rPr>
        <w:t>с</w:t>
      </w:r>
      <w:r w:rsidRPr="00C30284">
        <w:rPr>
          <w:rFonts w:cs="Times New Roman"/>
          <w:color w:val="auto"/>
          <w:sz w:val="24"/>
          <w:szCs w:val="24"/>
          <w:lang w:val="en-US"/>
        </w:rPr>
        <w:t xml:space="preserve"> </w:t>
      </w:r>
      <w:r w:rsidRPr="00424FEA">
        <w:rPr>
          <w:rFonts w:cs="Times New Roman"/>
          <w:color w:val="auto"/>
          <w:sz w:val="24"/>
          <w:szCs w:val="24"/>
        </w:rPr>
        <w:t>конструкцией</w:t>
      </w:r>
      <w:r w:rsidRPr="00C30284">
        <w:rPr>
          <w:rFonts w:cs="Times New Roman"/>
          <w:color w:val="auto"/>
          <w:sz w:val="24"/>
          <w:szCs w:val="24"/>
          <w:lang w:val="en-US"/>
        </w:rPr>
        <w:t xml:space="preserve"> there is/there are;</w:t>
      </w:r>
    </w:p>
    <w:p w:rsidR="00593077" w:rsidRPr="00C30284" w:rsidRDefault="00593077" w:rsidP="00593077">
      <w:pPr>
        <w:pStyle w:val="body"/>
        <w:rPr>
          <w:rFonts w:cs="Times New Roman"/>
          <w:color w:val="auto"/>
          <w:sz w:val="24"/>
          <w:szCs w:val="24"/>
          <w:lang w:val="en-US"/>
        </w:rPr>
      </w:pPr>
      <w:r w:rsidRPr="00424FEA">
        <w:rPr>
          <w:rFonts w:cs="Times New Roman"/>
          <w:color w:val="auto"/>
          <w:sz w:val="24"/>
          <w:szCs w:val="24"/>
        </w:rPr>
        <w:t xml:space="preserve">•оперировать в речи неопределѐнными местоимениями some, any (некоторые случаи употребления: Can I have some tea? </w:t>
      </w:r>
      <w:r w:rsidRPr="00C30284">
        <w:rPr>
          <w:rFonts w:cs="Times New Roman"/>
          <w:color w:val="auto"/>
          <w:sz w:val="24"/>
          <w:szCs w:val="24"/>
          <w:lang w:val="en-US"/>
        </w:rPr>
        <w:t>Is there any milk in the fridge? — No, there isn’t any);</w:t>
      </w:r>
    </w:p>
    <w:p w:rsidR="00593077" w:rsidRPr="00C30284" w:rsidRDefault="00593077" w:rsidP="00593077">
      <w:pPr>
        <w:pStyle w:val="body"/>
        <w:rPr>
          <w:rFonts w:cs="Times New Roman"/>
          <w:color w:val="auto"/>
          <w:sz w:val="24"/>
          <w:szCs w:val="24"/>
          <w:lang w:val="en-US"/>
        </w:rPr>
      </w:pPr>
      <w:r w:rsidRPr="00C30284">
        <w:rPr>
          <w:rFonts w:cs="Times New Roman"/>
          <w:color w:val="auto"/>
          <w:sz w:val="24"/>
          <w:szCs w:val="24"/>
          <w:lang w:val="en-US"/>
        </w:rPr>
        <w:t>•</w:t>
      </w:r>
      <w:r w:rsidRPr="00424FEA">
        <w:rPr>
          <w:rFonts w:cs="Times New Roman"/>
          <w:color w:val="auto"/>
          <w:sz w:val="24"/>
          <w:szCs w:val="24"/>
        </w:rPr>
        <w:t>оперировать</w:t>
      </w:r>
      <w:r w:rsidRPr="00C30284">
        <w:rPr>
          <w:rFonts w:cs="Times New Roman"/>
          <w:color w:val="auto"/>
          <w:sz w:val="24"/>
          <w:szCs w:val="24"/>
          <w:lang w:val="en-US"/>
        </w:rPr>
        <w:t xml:space="preserve"> </w:t>
      </w:r>
      <w:r w:rsidRPr="00424FEA">
        <w:rPr>
          <w:rFonts w:cs="Times New Roman"/>
          <w:color w:val="auto"/>
          <w:sz w:val="24"/>
          <w:szCs w:val="24"/>
        </w:rPr>
        <w:t>в</w:t>
      </w:r>
      <w:r w:rsidRPr="00C30284">
        <w:rPr>
          <w:rFonts w:cs="Times New Roman"/>
          <w:color w:val="auto"/>
          <w:sz w:val="24"/>
          <w:szCs w:val="24"/>
          <w:lang w:val="en-US"/>
        </w:rPr>
        <w:t xml:space="preserve"> </w:t>
      </w:r>
      <w:r w:rsidRPr="00424FEA">
        <w:rPr>
          <w:rFonts w:cs="Times New Roman"/>
          <w:color w:val="auto"/>
          <w:sz w:val="24"/>
          <w:szCs w:val="24"/>
        </w:rPr>
        <w:t>речи</w:t>
      </w:r>
      <w:r w:rsidRPr="00C30284">
        <w:rPr>
          <w:rFonts w:cs="Times New Roman"/>
          <w:color w:val="auto"/>
          <w:sz w:val="24"/>
          <w:szCs w:val="24"/>
          <w:lang w:val="en-US"/>
        </w:rPr>
        <w:t xml:space="preserve"> </w:t>
      </w:r>
      <w:r w:rsidRPr="00424FEA">
        <w:rPr>
          <w:rFonts w:cs="Times New Roman"/>
          <w:color w:val="auto"/>
          <w:sz w:val="24"/>
          <w:szCs w:val="24"/>
        </w:rPr>
        <w:t>наречиями</w:t>
      </w:r>
      <w:r w:rsidRPr="00C30284">
        <w:rPr>
          <w:rFonts w:cs="Times New Roman"/>
          <w:color w:val="auto"/>
          <w:sz w:val="24"/>
          <w:szCs w:val="24"/>
          <w:lang w:val="en-US"/>
        </w:rPr>
        <w:t xml:space="preserve"> </w:t>
      </w:r>
      <w:r w:rsidRPr="00424FEA">
        <w:rPr>
          <w:rFonts w:cs="Times New Roman"/>
          <w:color w:val="auto"/>
          <w:sz w:val="24"/>
          <w:szCs w:val="24"/>
        </w:rPr>
        <w:t>времени</w:t>
      </w:r>
      <w:r w:rsidRPr="00C30284">
        <w:rPr>
          <w:rFonts w:cs="Times New Roman"/>
          <w:color w:val="auto"/>
          <w:sz w:val="24"/>
          <w:szCs w:val="24"/>
          <w:lang w:val="en-US"/>
        </w:rPr>
        <w:t xml:space="preserve"> (yesterday, tomorrow, never, usually, often, sometimes); </w:t>
      </w:r>
      <w:r w:rsidRPr="00424FEA">
        <w:rPr>
          <w:rFonts w:cs="Times New Roman"/>
          <w:color w:val="auto"/>
          <w:sz w:val="24"/>
          <w:szCs w:val="24"/>
        </w:rPr>
        <w:t>наречиями</w:t>
      </w:r>
      <w:r w:rsidRPr="00C30284">
        <w:rPr>
          <w:rFonts w:cs="Times New Roman"/>
          <w:color w:val="auto"/>
          <w:sz w:val="24"/>
          <w:szCs w:val="24"/>
          <w:lang w:val="en-US"/>
        </w:rPr>
        <w:t xml:space="preserve"> </w:t>
      </w:r>
      <w:r w:rsidRPr="00424FEA">
        <w:rPr>
          <w:rFonts w:cs="Times New Roman"/>
          <w:color w:val="auto"/>
          <w:sz w:val="24"/>
          <w:szCs w:val="24"/>
        </w:rPr>
        <w:t>степени</w:t>
      </w:r>
      <w:r w:rsidRPr="00C30284">
        <w:rPr>
          <w:rFonts w:cs="Times New Roman"/>
          <w:color w:val="auto"/>
          <w:sz w:val="24"/>
          <w:szCs w:val="24"/>
          <w:lang w:val="en-US"/>
        </w:rPr>
        <w:t xml:space="preserve"> (much, little, very);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•распознавать в тексте и дифференцировать слова по определѐнным признакам (существительные, прилагательные, модальные/смысловые глаголы).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ab/>
      </w:r>
      <w:r w:rsidRPr="0012126D">
        <w:rPr>
          <w:rFonts w:cs="Times New Roman"/>
          <w:b/>
          <w:color w:val="auto"/>
          <w:sz w:val="24"/>
          <w:szCs w:val="24"/>
        </w:rPr>
        <w:t>Предметные результаты Математика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 результате изучения курса математики обучающиеся на уровне начального общего образования: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 •познакомятся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•приобретут в ходе работы с таблицами и диаграммами важные для практико- 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424FEA">
        <w:rPr>
          <w:rFonts w:cs="Times New Roman"/>
          <w:color w:val="auto"/>
          <w:sz w:val="24"/>
          <w:szCs w:val="24"/>
        </w:rPr>
        <w:t>информацию, делать выводы и прогнозы.</w:t>
      </w: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lastRenderedPageBreak/>
        <w:t>Числа и величины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читать, записывать, сравнивать, упорядочивать числа от нуля до миллиона;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 xml:space="preserve"> 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устанавливать закономерность — правило, по которому составлена числовая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группировать числа по заданному или самостоятельно установленному признаку;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классифицировать числа по одному или нескольким основаниям, объяснять свои действия;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выбирать единицу для измерения данной величины (длины, массы, площади, времени), объяснять свои действия.</w:t>
      </w: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>Арифметические действия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выполнять письменно действия с многозначными числами (сложение, вычитание, умножение и деление на однозначное, двузначное числа в пределах 10•000)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выполнять устно сложение, вычитание, умножение и деление однозначных, двузначных и трѐхзначных чисел в случаях, сводимых к действиям в пределах 100 (в том числе с нулѐм и числом 1);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выделять неизвестный компонент арифметического действия и находить его значение;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вычислять значение числового выражения (содержащего 2—3 арифметических действия, со скобками и без скобок).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выполнять действия с величинами;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использовать свойства арифметических действий для удобства вычислений;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>Работа с текстовыми задачами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решать учебные задачи и задачи, связанные с повседневной жизнью, арифметическим способом (в 1—2 действия);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оценивать правильность хода решения и реальность ответа на вопрос задачи.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решать задачи на нахождение доли величины и величины по значению еѐ доли (половина, треть, четверть, пятая, десятая часть);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решать задачи в 3—4 действия;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находить разные способы решения задачи.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>Пространственные отношения. Геометрические фигуры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описывать взаимное расположение предметов в пространстве и на плоскости;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использовать свойства прямоугольника и квадрата для решения задач;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lastRenderedPageBreak/>
        <w:t xml:space="preserve"> 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распознавать и называть геометрические тела (куб, шар);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соотносить реальные объекты с моделями геометрических фигур.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>Геометрические величины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измерять длину отрезка;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вычислять периметр треугольника, прямоугольника и квадрата, площадь прямоугольника и квадрата;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оценивать размеры геометрических объектов, расстояния приближѐнно (на глаз).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>Работа с информацией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•устанавливать истинность (верно, неверно) утверждений о числах, величинах, геометрических фигурах;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•читать несложные готовые таблицы;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•заполнять несложные готовые таблицы;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•читать несложные готовые столбчатые диаграммы.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•читать несложные готовые круговые диаграммы;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•достраивать несложную готовую столбчатую диаграмму;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сравнивать и обобщать информацию, представленную в строках и столбцах несложных таблиц и диаграмм;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•понимать простейшие выражения, содержащие логические связки и слова («и», «если то»,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«верно/неверно, что», «каждый», «все», «некоторые», «не»);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•составлять, записывать и выполнять инструкцию (простой алгоритм), план поиска информации;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•распознавать одну и ту же информацию, представленную в разной форме (таблицы и диаграммы);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•планировать несложные исследования, собирать и представлять полученную информацию с помощью таблиц и диаграмм;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ab/>
      </w:r>
      <w:r w:rsidRPr="0012126D">
        <w:rPr>
          <w:rFonts w:cs="Times New Roman"/>
          <w:b/>
          <w:color w:val="auto"/>
          <w:sz w:val="24"/>
          <w:szCs w:val="24"/>
        </w:rPr>
        <w:t>Предметные результаты Окружающий мир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своѐ место в ближайшем окружении;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•получат возможность осознать своѐ место в мире на основе единства рационально-научного познания и эмоционально-ценностного осмысления личного опыта общения с людьми,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424FEA">
        <w:rPr>
          <w:rFonts w:cs="Times New Roman"/>
          <w:color w:val="auto"/>
          <w:sz w:val="24"/>
          <w:szCs w:val="24"/>
        </w:rPr>
        <w:t>обществом и природой, что станет основой уважительного отношения к иному мнению, истории и культуре других народов;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 xml:space="preserve">•познакомятся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</w:t>
      </w:r>
      <w:r w:rsidRPr="00424FEA">
        <w:rPr>
          <w:rFonts w:cs="Times New Roman"/>
          <w:color w:val="auto"/>
          <w:sz w:val="24"/>
          <w:szCs w:val="24"/>
        </w:rPr>
        <w:lastRenderedPageBreak/>
        <w:t>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 сообщений;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>Человек и природа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•узнавать изученные объекты и явления живой и неживой природы;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 •использовать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•использовать готовые модели (глобус, карта, план) для объяснения явлений или описания свойств объектов;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 xml:space="preserve"> </w:t>
      </w: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>Человек и общество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Федерацию, на карте России Москву, свой регион и его главный город; •различать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 •используя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факты от вымыслов;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lastRenderedPageBreak/>
        <w:t>доброжелательности и эмоционально-нравственной отзывчивости, понимания чувств других людей и сопереживания им;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•осознавать свою неразрывную связь с разнообразными окружающими социальными группами;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•проявлять уважение и готовность выполнять совместно установленные договорѐнности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информационной образовательной среде;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•определять общую цель в совместной деятельности и пути еѐ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ab/>
      </w:r>
      <w:r w:rsidRPr="00424FEA">
        <w:rPr>
          <w:rFonts w:cs="Times New Roman"/>
          <w:color w:val="auto"/>
          <w:sz w:val="24"/>
          <w:szCs w:val="24"/>
        </w:rPr>
        <w:t xml:space="preserve"> </w:t>
      </w:r>
      <w:r w:rsidRPr="0012126D">
        <w:rPr>
          <w:rFonts w:cs="Times New Roman"/>
          <w:b/>
          <w:color w:val="auto"/>
          <w:sz w:val="24"/>
          <w:szCs w:val="24"/>
        </w:rPr>
        <w:t>Предметные результаты Музыка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 результате изучения музыки на уровне начального общего образования у обучающихся будут сформированы основы музыкальной культуры через эмоциональное активное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еѐ народов;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Обучающиеся научатся воспринимать музыку и размышлять о ней, открыто и эмоционально выражать своѐ отношение к искусству, проявлять эстетические и художественные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предпочтения, позитивную самооценку, самоуважение, жизненный оптимизм.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Они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424FEA">
        <w:rPr>
          <w:rFonts w:cs="Times New Roman"/>
          <w:color w:val="auto"/>
          <w:sz w:val="24"/>
          <w:szCs w:val="24"/>
        </w:rPr>
        <w:t>сотрудничать со сверстниками и взрослыми; импровизировать в разнообразных видах музыкально творческой деятельности.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задач, действовать самостоятельно при разрешении проблемно творческих ситуаций в повседневной жизни.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Обучающиеся научатся понимать роль музыки в жизни человека, применять полученные знания и приобретѐнный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>Музыка в жизни человека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своѐ отношение к нему в различных видах музыкально-творческой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деятельности;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•ориентироваться в музыкально-поэтическом творчестве, в многообразии музыкального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lastRenderedPageBreak/>
        <w:t>•воплощать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 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реализовывать творческий потенциал, осуществляя собственные музыкально- исполнительские замыслы в различных видах деятельности;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</w:t>
      </w:r>
      <w:r w:rsidRPr="00424FEA">
        <w:rPr>
          <w:rFonts w:cs="Times New Roman"/>
          <w:color w:val="auto"/>
          <w:sz w:val="24"/>
          <w:szCs w:val="24"/>
        </w:rPr>
        <w:tab/>
        <w:t>организовывать культурный досуг, самостоятельную музыкально-творческую деятельность, музицировать.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Основные закономерности музыкального искусства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•использовать систему графических знаков для ориентации в нотном письме при пении простейших мелодий;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•владеть певческим голосом как инструментом духовного самовыражения и участвовать в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коллективной творческой деятельности при воплощении заинтересовавших его музыкальных образов.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>Музыкальная картина мира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•исполнять музыкальные произведения разных форм и жанров (пение, драматизация,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музыкально-пластическое движение, инструментальное музицирование, импровизация и др.);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 xml:space="preserve"> 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 оценивать и соотносить музыкальный язык народного и профессионального музыкального творчества разных стран мира.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ab/>
      </w:r>
      <w:r w:rsidRPr="0012126D">
        <w:rPr>
          <w:rFonts w:cs="Times New Roman"/>
          <w:b/>
          <w:color w:val="auto"/>
          <w:sz w:val="24"/>
          <w:szCs w:val="24"/>
        </w:rPr>
        <w:t>Предметные результаты Изобразительное искусство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 результате изучения изобразительного искусства на уровне начального общего образования у обучающихся: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•начнут развиваться образное мышление, наблюдательность и воображение, учебно- 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действительности и художественный вкус;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 xml:space="preserve">•сформируются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воплощѐнных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</w:t>
      </w:r>
      <w:r w:rsidRPr="00424FEA">
        <w:rPr>
          <w:rFonts w:cs="Times New Roman"/>
          <w:color w:val="auto"/>
          <w:sz w:val="24"/>
          <w:szCs w:val="24"/>
        </w:rPr>
        <w:lastRenderedPageBreak/>
        <w:t>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•появится готовность и способность к реализации своего творческого потенциала в духовной и художественно-продуктивной деятельности, разовьѐтся трудолюбие, оптимизм, способность к преодолению трудностей, открытость миру, диалогичность; •установится осознанное уважение и принятие традиций, самобытных культурных ценностей, форм культурно- исторической, социальной и духовной жизни родного края, наполнятся конкретным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содержанием понятия «Отечество», «родная земля», «моя семья и род», «мой дом», разовьѐтся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Обучающиеся: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•смогут понимать образную природу искусства; давать эстетическую оценку и выражать своѐ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деятельности;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•получат навыки сотрудничества со взрослыми и сверстниками, научатся вести диалог,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 xml:space="preserve"> 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 практических задач, действовать самостоятельно при разрешении проблемно-творческих ситуаций в повседневной жизни.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•различать основные виды художественной деятельности (рисунок, живопись, скульптура,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приѐмы работы с ними для передачи собственного замысла; •различать основные виды и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жанры пластических искусств, понимать их специфику; •эмоционально-ценностно относиться к природе, человеку, обществу; различать и передавать в художественно-творческой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деятельности характер, эмоциональные состояния и своѐ отношение к ним средствами художественного образного языка;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lastRenderedPageBreak/>
        <w:t>•видеть проявления прекрасного в произведениях искусства (картины, архитектура, скульптура и т.д. в природе, на улице, в быту);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•высказывать аргументированное суждение о художественных произведениях, изображающих природу и человека в различных эмоциональных состояниях. Азбука искусства. Как говорит искусство?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•создавать простые композиции на заданную тему на плоскости и в пространстве;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•использовать выразительные средства изобразительного искусства: композицию, форму, ритм, линию, цвет, объѐм, фактуру; различные художественные материалы для воплощения собственного художественно-творческого замысла;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•различать основные и составные, тѐплые и холодные цвета; изменять их эмоциональную напряжѐнность с помощью смешивания с белой и чѐрной красками; использовать их для передачи художественного замысла в собственной учебно-творческой деятельности;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•создавать средствами живописи, графики, скульптуры, декоративно-прикладного искусства образ человека: передавать на плоскости и в объѐме пропорции лица, фигуры; передавать характерные черты внешнего облика, одежды, украшений человека;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учѐтом местных условий).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 xml:space="preserve"> 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•моделировать новые формы, различные ситуации путѐм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•выполнять простые рисунки и орнаментальные композиции, используя язык компьютерной графики в программе Paint.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12126D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>Значимые темы искусства. О чѐм говорит искусство?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•осознавать значимые темы искусства и отражать их в собственной художественно- творческой деятельности;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сказочного героя, предмета, явления и т.д. — в живописи, графике и скульптуре, выражая своѐ отношение к качествам данного объекта) с опорой на правила перспективы, цветоведения, усвоенные способы действия.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•видеть, чувствовать и изображать красоту и разнообразие природы, человека, зданий, предметов;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•изображать пейзажи, натюрморты, портреты, выражая к ним своѐ отношение;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•изображать многофигурные композиции на значимые жизненные темы и участвовать в коллективных работах на эти темы.</w:t>
      </w:r>
    </w:p>
    <w:p w:rsidR="00593077" w:rsidRPr="0012126D" w:rsidRDefault="00593077" w:rsidP="00593077">
      <w:pPr>
        <w:pStyle w:val="body"/>
        <w:jc w:val="center"/>
        <w:rPr>
          <w:rFonts w:cs="Times New Roman"/>
          <w:b/>
          <w:color w:val="auto"/>
          <w:sz w:val="24"/>
          <w:szCs w:val="24"/>
        </w:rPr>
      </w:pPr>
      <w:r w:rsidRPr="0012126D">
        <w:rPr>
          <w:rFonts w:cs="Times New Roman"/>
          <w:b/>
          <w:color w:val="auto"/>
          <w:sz w:val="24"/>
          <w:szCs w:val="24"/>
        </w:rPr>
        <w:t>Предметные результаты Технология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 результате изучения курса «Технологии» обучающиеся на уровне начального общего образования: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lastRenderedPageBreak/>
        <w:t>•получат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 тур и необходимости бережного отношения к ним в целях сохранения и развития культурных традиций;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•получат общее представление о мире профессий, их социальном значении, истории возникновения и развития;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•научатся использовать приобретѐнные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424FEA">
        <w:rPr>
          <w:rFonts w:cs="Times New Roman"/>
          <w:color w:val="auto"/>
          <w:sz w:val="24"/>
          <w:szCs w:val="24"/>
        </w:rPr>
        <w:t>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Обучающиеся: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 xml:space="preserve"> 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424FEA">
        <w:rPr>
          <w:rFonts w:cs="Times New Roman"/>
          <w:color w:val="auto"/>
          <w:sz w:val="24"/>
          <w:szCs w:val="24"/>
        </w:rPr>
        <w:t>деятельности: распределение ролей руководителя и подчинѐнных, распределение общего объѐма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•овладеют начальными формами познавательных универсальных учебных действий — исследовательскими и логическими: наблюдения, сравнения, анализа, классификации, обобщения;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•получат первоначальный опыт организации собственной творческой практической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информационными объектами: текстом, рисунком, аудио- и видеофрагментами; овладеют приѐмами поиска и использования информации, научатся работать с доступными электронными ресурсами;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E739FE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E739FE">
        <w:rPr>
          <w:rFonts w:cs="Times New Roman"/>
          <w:b/>
          <w:color w:val="auto"/>
          <w:sz w:val="24"/>
          <w:szCs w:val="24"/>
        </w:rPr>
        <w:t>Общекультурные и общетрудовые компетенции. Основы культуры труда, самообслуживание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•иметь представление о наиболее распространѐнных в своѐм регионе традиционных народных промыслах и ремѐслах, современных профессиях (в том числе профессиях своих родителей) и описывать их особенности;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•планировать и выполнять практическое задание (практическую работу) с опорой на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инструкционную карту; при необходимости вносить коррективы в выполняемые действия;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•выполнять доступные действия по самообслуживанию и доступные виды домашнего труда.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lastRenderedPageBreak/>
        <w:t>•уважительно относиться к труду людей;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•понимать культурно-историческую ценность традиций, отражѐнных в предметном мире, в том числе традиций трудовых династий как своего региона, так и страны, и уважать их;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593077" w:rsidRPr="00E739FE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E739FE">
        <w:rPr>
          <w:rFonts w:cs="Times New Roman"/>
          <w:b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 xml:space="preserve"> 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•отбирать и выполнять в зависимости от свойств освоенных материалов оптимальные и доступные технологические приѐмы их ручной обработки (при разметке деталей, их выделении из заготовки, формообразовании, сборке и отделке изделия);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 применять приѐмы рациональной безопасной работы ручными инструментами: чертѐжными (линейка, угольник, циркуль), режущими (ножницы) и колющими (швейная игла);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объѐмные изделия по простейшим чертежам, эскизам, схемам, рисункам.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 художественной задачей.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E739FE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E739FE">
        <w:rPr>
          <w:rFonts w:cs="Times New Roman"/>
          <w:b/>
          <w:color w:val="auto"/>
          <w:sz w:val="24"/>
          <w:szCs w:val="24"/>
        </w:rPr>
        <w:t>Конструирование и моделирование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•анализировать устройство изделия: выделять детали, их форму, определять взаимное расположение, виды соединения деталей;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•решать простейшие задачи конструктивного характера по изменению вида и способа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•соотносить объѐмную конструкцию, основанную на правильных геометрических формах, с изображениями их развѐрток;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•создавать мысленный образ конструкции с целью решения определѐнной конструкторской задачи или передачи определѐнной художественно-эстетической информации, воплощать этот образ в материале.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Практика работы на компьютере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•соблюдать безопасные приѐмы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•использовать простейшие приѐмы работы с готовыми электронными ресурсами: активировать, читать информацию, выполнять задания;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•создавать небольшие тексты, иллюстрации к устному рассказу, используя редакторы текстов и презентаций.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lastRenderedPageBreak/>
        <w:t>•пользоваться доступными приѐмами работы с готовой текстовой, визуальной, звуковой информацией в сети Интернет, а также познакомится с доступными способами еѐ получения, хранения, переработки.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E739FE" w:rsidRDefault="00593077" w:rsidP="00593077">
      <w:pPr>
        <w:pStyle w:val="body"/>
        <w:jc w:val="center"/>
        <w:rPr>
          <w:rFonts w:cs="Times New Roman"/>
          <w:b/>
          <w:color w:val="auto"/>
          <w:sz w:val="24"/>
          <w:szCs w:val="24"/>
        </w:rPr>
      </w:pPr>
      <w:r w:rsidRPr="00E739FE">
        <w:rPr>
          <w:rFonts w:cs="Times New Roman"/>
          <w:b/>
          <w:color w:val="auto"/>
          <w:sz w:val="24"/>
          <w:szCs w:val="24"/>
        </w:rPr>
        <w:t>Предметные результаты .Физическая культура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 xml:space="preserve"> 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 результате обучения обучающиеся на уровне начального общего образования: •начнут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 Обучающиеся: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•освоят первичные навыки и умения по организации и проведению утренней зарядки,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физкультурно-оздоровительных мероприятий в течение учебного дня, во время подвижных игр в помещении и на открытом воздухе;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•приобретут жизненно важные двигательные навыки и умения, необходимые для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гимнастические упражнения, простейшие комбинации; передвигаться на лыжах (в снежных районах России); будут демонстрировать постоянный прирост показателей развития основных физических качеств;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E739FE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E739FE">
        <w:rPr>
          <w:rFonts w:cs="Times New Roman"/>
          <w:b/>
          <w:color w:val="auto"/>
          <w:sz w:val="24"/>
          <w:szCs w:val="24"/>
        </w:rPr>
        <w:t>Знания о физической культуре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•выявлять связь занятий физической культурой с трудовой и оборонной деятельностью;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•характеризовать роль и значение режима дня в сохранении и укреплении здоровья;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 xml:space="preserve"> 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lastRenderedPageBreak/>
        <w:t>планировать и корректировать режим дня с учѐтом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E739FE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E739FE">
        <w:rPr>
          <w:rFonts w:cs="Times New Roman"/>
          <w:b/>
          <w:color w:val="auto"/>
          <w:sz w:val="24"/>
          <w:szCs w:val="24"/>
        </w:rPr>
        <w:t>Способы физкультурной деятельности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•отбирать и выполнять комплексы упражнений для утренней зарядки и физкультминуток в соответствии с изученными правилами;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динамикой.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физической подготовленности;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•целенаправленно отбирать физические упражнения для индивидуальных занятий по развитию физических качеств;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•выполнять простейшие приѐмы оказания доврачебной помощи при травмах и ушибах.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E739FE" w:rsidRDefault="00593077" w:rsidP="00593077">
      <w:pPr>
        <w:pStyle w:val="body"/>
        <w:rPr>
          <w:rFonts w:cs="Times New Roman"/>
          <w:b/>
          <w:color w:val="auto"/>
          <w:sz w:val="24"/>
          <w:szCs w:val="24"/>
        </w:rPr>
      </w:pPr>
      <w:r w:rsidRPr="00E739FE">
        <w:rPr>
          <w:rFonts w:cs="Times New Roman"/>
          <w:b/>
          <w:color w:val="auto"/>
          <w:sz w:val="24"/>
          <w:szCs w:val="24"/>
        </w:rPr>
        <w:t>Физическое совершенствование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научится: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•выполнять упражнения по коррекции и профилактике нарушения зрения и осанки,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•выполнять тестовые упражнения на оценку динамики индивидуального развития основных физических качеств;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•выполнять организующие строевые команды и приѐмы;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•выполнять акробатические упражнения (кувырки, стойки, перекаты);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•выполнять гимнастические упражнения на спортивных снарядах (низкие перекладина и брусья, напольное гимнастическое бревно);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•выполнять легкоатлетические упражнения (бег, прыжки, метания и броски мяча разного веса и объѐма);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•выполнять игровые действия и упражнения из подвижных игр разной функциональной направленности.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Выпускник получит возможность научиться: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•сохранять правильную осанку, оптимальное телосложение;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•выполнять эстетически красиво гимнастические и акробатические комбинации; •играть в баскетбол, футбол и волейбол по упрощѐнным правилам;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•выполнять тестовые нормативы по физической подготовке;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•плавать, в том числе спортивными способами;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•выполнять передвижения на лыжах (для снежных регионов России).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E739FE" w:rsidRDefault="00593077" w:rsidP="00593077">
      <w:pPr>
        <w:pStyle w:val="body"/>
        <w:jc w:val="center"/>
        <w:rPr>
          <w:rFonts w:cs="Times New Roman"/>
          <w:b/>
          <w:color w:val="auto"/>
          <w:sz w:val="24"/>
          <w:szCs w:val="24"/>
        </w:rPr>
      </w:pPr>
      <w:r w:rsidRPr="00E739FE">
        <w:rPr>
          <w:rFonts w:cs="Times New Roman"/>
          <w:b/>
          <w:color w:val="auto"/>
          <w:sz w:val="24"/>
          <w:szCs w:val="24"/>
        </w:rPr>
        <w:t>Основы религиозных культур и светской этики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-</w:t>
      </w:r>
      <w:r w:rsidRPr="00424FEA">
        <w:rPr>
          <w:rFonts w:cs="Times New Roman"/>
          <w:color w:val="auto"/>
          <w:sz w:val="24"/>
          <w:szCs w:val="24"/>
        </w:rPr>
        <w:tab/>
        <w:t>готовность к нравственному самосовершенствованию, духовному саморазвитию;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-</w:t>
      </w:r>
      <w:r w:rsidRPr="00424FEA">
        <w:rPr>
          <w:rFonts w:cs="Times New Roman"/>
          <w:color w:val="auto"/>
          <w:sz w:val="24"/>
          <w:szCs w:val="24"/>
        </w:rPr>
        <w:tab/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-</w:t>
      </w:r>
      <w:r w:rsidRPr="00424FEA">
        <w:rPr>
          <w:rFonts w:cs="Times New Roman"/>
          <w:color w:val="auto"/>
          <w:sz w:val="24"/>
          <w:szCs w:val="24"/>
        </w:rPr>
        <w:tab/>
        <w:t>понимание значения нравственности, веры и религии в жизни человека и общества;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 xml:space="preserve"> 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-</w:t>
      </w:r>
      <w:r w:rsidRPr="00424FEA">
        <w:rPr>
          <w:rFonts w:cs="Times New Roman"/>
          <w:color w:val="auto"/>
          <w:sz w:val="24"/>
          <w:szCs w:val="24"/>
        </w:rPr>
        <w:tab/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-</w:t>
      </w:r>
      <w:r w:rsidRPr="00424FEA">
        <w:rPr>
          <w:rFonts w:cs="Times New Roman"/>
          <w:color w:val="auto"/>
          <w:sz w:val="24"/>
          <w:szCs w:val="24"/>
        </w:rPr>
        <w:tab/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lastRenderedPageBreak/>
        <w:t>-</w:t>
      </w:r>
      <w:r w:rsidRPr="00424FEA">
        <w:rPr>
          <w:rFonts w:cs="Times New Roman"/>
          <w:color w:val="auto"/>
          <w:sz w:val="24"/>
          <w:szCs w:val="24"/>
        </w:rPr>
        <w:tab/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-</w:t>
      </w:r>
      <w:r w:rsidRPr="00424FEA">
        <w:rPr>
          <w:rFonts w:cs="Times New Roman"/>
          <w:color w:val="auto"/>
          <w:sz w:val="24"/>
          <w:szCs w:val="24"/>
        </w:rPr>
        <w:tab/>
        <w:t>осознание ценности человеческой жизни.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Средствами реализации планируемых результатов является использование: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1)</w:t>
      </w:r>
      <w:r w:rsidRPr="00424FEA">
        <w:rPr>
          <w:rFonts w:cs="Times New Roman"/>
          <w:color w:val="auto"/>
          <w:sz w:val="24"/>
          <w:szCs w:val="24"/>
        </w:rPr>
        <w:tab/>
        <w:t>технологии уровневой дифференциации;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2)</w:t>
      </w:r>
      <w:r w:rsidRPr="00424FEA">
        <w:rPr>
          <w:rFonts w:cs="Times New Roman"/>
          <w:color w:val="auto"/>
          <w:sz w:val="24"/>
          <w:szCs w:val="24"/>
        </w:rPr>
        <w:tab/>
        <w:t>системы учебных ситуаций и универсальных учебных действий;</w:t>
      </w:r>
    </w:p>
    <w:p w:rsidR="00593077" w:rsidRPr="00424FEA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424FEA">
        <w:rPr>
          <w:rFonts w:cs="Times New Roman"/>
          <w:color w:val="auto"/>
          <w:sz w:val="24"/>
          <w:szCs w:val="24"/>
        </w:rPr>
        <w:t>3)</w:t>
      </w:r>
      <w:r w:rsidRPr="00424FEA">
        <w:rPr>
          <w:rFonts w:cs="Times New Roman"/>
          <w:color w:val="auto"/>
          <w:sz w:val="24"/>
          <w:szCs w:val="24"/>
        </w:rPr>
        <w:tab/>
        <w:t>адекватной системы оценивания.</w:t>
      </w:r>
    </w:p>
    <w:p w:rsidR="00593077" w:rsidRPr="006850BE" w:rsidRDefault="00593077" w:rsidP="00593077">
      <w:pPr>
        <w:pStyle w:val="h3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1.4.3. Организация и содержание оценочных процедур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Style w:val="Bold"/>
          <w:rFonts w:cs="Times New Roman"/>
          <w:color w:val="auto"/>
          <w:sz w:val="24"/>
          <w:szCs w:val="24"/>
        </w:rPr>
        <w:t xml:space="preserve">Стартовая педагогическая диагностика </w:t>
      </w:r>
      <w:r w:rsidRPr="006850BE">
        <w:rPr>
          <w:rFonts w:cs="Times New Roman"/>
          <w:color w:val="auto"/>
          <w:sz w:val="24"/>
          <w:szCs w:val="24"/>
        </w:rPr>
        <w:t xml:space="preserve">представляет собой процедуру оценки готовности к обучению на данном уровне образования. Проводится администрацией образовательной организации в начале 1 класса и выступает как основа (точка отсчёта) для оценки динамики образовательных достижений. Объектом оценки является сформированность предпосылок учебной деятельности, готовность к овладению чтением, грамотой и счётом. 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Стартовая диагностика может проводиться также педагогическими работниками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Style w:val="Bold"/>
          <w:rFonts w:cs="Times New Roman"/>
          <w:color w:val="auto"/>
          <w:sz w:val="24"/>
          <w:szCs w:val="24"/>
        </w:rPr>
        <w:t>Текущая оценка</w:t>
      </w:r>
      <w:r w:rsidRPr="006850BE">
        <w:rPr>
          <w:rFonts w:cs="Times New Roman"/>
          <w:color w:val="auto"/>
          <w:sz w:val="24"/>
          <w:szCs w:val="24"/>
        </w:rPr>
        <w:t xml:space="preserve"> представляет собой процедуру оценки индивидуального продвиженияв освоении программы учебного предмета. Текущая оценка может быть </w:t>
      </w:r>
      <w:r w:rsidRPr="006850BE">
        <w:rPr>
          <w:rStyle w:val="BoldItalic"/>
          <w:rFonts w:cs="Times New Roman"/>
          <w:color w:val="auto"/>
          <w:sz w:val="24"/>
          <w:szCs w:val="24"/>
        </w:rPr>
        <w:t>формирующей</w:t>
      </w:r>
      <w:r w:rsidRPr="006850BE">
        <w:rPr>
          <w:rFonts w:cs="Times New Roman"/>
          <w:color w:val="auto"/>
          <w:sz w:val="24"/>
          <w:szCs w:val="24"/>
        </w:rPr>
        <w:t xml:space="preserve">, т. е. поддерживающей и направляющей усилия обучающегося, включающей его в самостоятельную оценочную деятельность, и </w:t>
      </w:r>
      <w:r w:rsidRPr="006850BE">
        <w:rPr>
          <w:rStyle w:val="BoldItalic"/>
          <w:rFonts w:cs="Times New Roman"/>
          <w:color w:val="auto"/>
          <w:sz w:val="24"/>
          <w:szCs w:val="24"/>
        </w:rPr>
        <w:t>диагностической</w:t>
      </w:r>
      <w:r w:rsidRPr="006850BE">
        <w:rPr>
          <w:rFonts w:cs="Times New Roman"/>
          <w:color w:val="auto"/>
          <w:sz w:val="24"/>
          <w:szCs w:val="24"/>
        </w:rPr>
        <w:t>, способствующей выявлению и осознанию педагогическим работником и обучающимся существующих проблем в обучении.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Объектом текущей оценки являются тематические планируемые результаты, этапы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др.) с учётом особенностей учебного предмета и особенностей контрольно-оценочной деятельности педагогического работника. 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педагогическим работником) сроки могут включаться в систему накопительной оценки и служить основанием, например, для освобождения обучающегося от необходимости выполнять тематическую проверочную работу</w:t>
      </w:r>
      <w:r w:rsidRPr="006850BE">
        <w:rPr>
          <w:rStyle w:val="footnote-num"/>
          <w:rFonts w:cs="Times New Roman"/>
          <w:color w:val="auto"/>
          <w:sz w:val="24"/>
          <w:szCs w:val="24"/>
          <w:vertAlign w:val="superscript"/>
        </w:rPr>
        <w:footnoteReference w:id="3"/>
      </w:r>
      <w:r w:rsidRPr="006850BE">
        <w:rPr>
          <w:rFonts w:cs="Times New Roman"/>
          <w:color w:val="auto"/>
          <w:sz w:val="24"/>
          <w:szCs w:val="24"/>
        </w:rPr>
        <w:t>.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Тематическая оценка представляет собой процедуру оценки уровня достижения тематических планируемых результатов по предмету, которые представлены в тематическом планировании в примерных рабочих программах.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тематических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 xml:space="preserve">Портфолио представляет собой процедуру оценки динамики учебной и творческой активности обучающегося,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обучающимся. В портфолио включаются как работы обучающегося (в том числе фотографии, видеоматериалы и т. п.), так и отзывы на эти работы (например, наградные листы, дипломы, сертификаты участия, рецензии и др.). Отбор работ и отзывов для портфолио ведётся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 Портфолио в части подборки документов </w:t>
      </w:r>
      <w:r w:rsidRPr="006850BE">
        <w:rPr>
          <w:rFonts w:cs="Times New Roman"/>
          <w:color w:val="auto"/>
          <w:sz w:val="24"/>
          <w:szCs w:val="24"/>
        </w:rPr>
        <w:lastRenderedPageBreak/>
        <w:t>формируется в электронном виде в течение всех лет обучения в начальной школе. Результаты, представленные в портфолио, используются при выработке рекомендаций по выбору индивидуальной образовательной траектории и могут отражаться в характеристике.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pacing w:val="-2"/>
          <w:sz w:val="24"/>
          <w:szCs w:val="24"/>
        </w:rPr>
      </w:pPr>
      <w:r w:rsidRPr="006850BE">
        <w:rPr>
          <w:rFonts w:cs="Times New Roman"/>
          <w:color w:val="auto"/>
          <w:spacing w:val="-2"/>
          <w:sz w:val="24"/>
          <w:szCs w:val="24"/>
        </w:rPr>
        <w:t>Внутришкольный мониторинг представляет собой процедуры:</w:t>
      </w:r>
    </w:p>
    <w:p w:rsidR="00593077" w:rsidRPr="006850BE" w:rsidRDefault="00593077" w:rsidP="00593077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оценки уровня достижения предметных и метапредметных результатов;</w:t>
      </w:r>
    </w:p>
    <w:p w:rsidR="00593077" w:rsidRPr="006850BE" w:rsidRDefault="00593077" w:rsidP="00593077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оценки уровня функциональной грамотности;</w:t>
      </w:r>
    </w:p>
    <w:p w:rsidR="00593077" w:rsidRPr="006850BE" w:rsidRDefault="00593077" w:rsidP="00593077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оценки уровня профессионального мастерства педагогического работника, осуществляемой на основе административных проверочных работ, анализа посещённых уроков, анализа качества учебных заданий, предлагаемых обучающимся педагогическим работником.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Содержание и периодичность внутришкольного мониторинга устанавливается решением педагогического совета. Результаты внутришкольного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педагогического работника. Результаты внутришкольного мониторинга в части оценки уровня достижений обучающихся обобщаются и отражаются в их характеристиках.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pacing w:val="1"/>
          <w:sz w:val="24"/>
          <w:szCs w:val="24"/>
        </w:rPr>
      </w:pPr>
      <w:r w:rsidRPr="006850BE">
        <w:rPr>
          <w:rFonts w:cs="Times New Roman"/>
          <w:color w:val="auto"/>
          <w:spacing w:val="1"/>
          <w:sz w:val="24"/>
          <w:szCs w:val="24"/>
        </w:rPr>
        <w:t>Промежуточная аттестация представляет собой процедуру аттестации обучающихся, которая начиная со второго класса проводится в конце каждой четверти (или в конце каждого триместра)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класс. Порядок проведения промежуточной аттестации регламентируется Федеральным законом «Об образовании в Российской Федерации» (ст. 58) и иными нормативными актами.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предмету.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Предметом итоговой оценки является способность обучающихся решать учебно-познавательные и учебно-практические задачи, построенные на основном содержании предмета с учётом формируемых метапредметных действий.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Итоговая оценка по предмету фиксируется в документе об уровне образования государственного образца.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Характеристика готовится на основании: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объективных показателей образовательных достижений обучающегося на уровне начального общего образования;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портфолио выпускника;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экспертных оценок классного руководителя и педагогических работников, обучавших данного выпускника на уровне начального общего образования.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В характеристике выпускника: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отмечаются образовательные достижения обучающегося по достижению личностных, метапредметных и предметных результатов;</w:t>
      </w:r>
    </w:p>
    <w:p w:rsidR="00593077" w:rsidRPr="006850BE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обучающегося, выявленных проблем и отмеченных образовательных достижений.</w:t>
      </w:r>
    </w:p>
    <w:p w:rsidR="00593077" w:rsidRDefault="00593077" w:rsidP="00593077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593077" w:rsidRDefault="00593077">
      <w:pPr>
        <w:rPr>
          <w:rFonts w:ascii="Times New Roman" w:hAnsi="Times New Roman" w:cs="Times New Roman"/>
          <w:sz w:val="24"/>
          <w:szCs w:val="24"/>
        </w:rPr>
      </w:pPr>
    </w:p>
    <w:p w:rsidR="00593077" w:rsidRDefault="00593077">
      <w:pPr>
        <w:rPr>
          <w:rFonts w:ascii="Times New Roman" w:hAnsi="Times New Roman" w:cs="Times New Roman"/>
          <w:sz w:val="24"/>
          <w:szCs w:val="24"/>
        </w:rPr>
      </w:pPr>
    </w:p>
    <w:p w:rsidR="00593077" w:rsidRDefault="00593077">
      <w:pPr>
        <w:rPr>
          <w:rFonts w:ascii="Times New Roman" w:hAnsi="Times New Roman" w:cs="Times New Roman"/>
          <w:sz w:val="24"/>
          <w:szCs w:val="24"/>
        </w:rPr>
      </w:pPr>
    </w:p>
    <w:p w:rsidR="00593077" w:rsidRDefault="00593077">
      <w:pPr>
        <w:rPr>
          <w:rFonts w:ascii="Times New Roman" w:hAnsi="Times New Roman" w:cs="Times New Roman"/>
          <w:sz w:val="24"/>
          <w:szCs w:val="24"/>
        </w:rPr>
      </w:pPr>
    </w:p>
    <w:p w:rsidR="00593077" w:rsidRDefault="00593077">
      <w:pPr>
        <w:rPr>
          <w:rFonts w:ascii="Times New Roman" w:hAnsi="Times New Roman" w:cs="Times New Roman"/>
          <w:sz w:val="24"/>
          <w:szCs w:val="24"/>
        </w:rPr>
      </w:pPr>
    </w:p>
    <w:p w:rsidR="00593077" w:rsidRDefault="00593077">
      <w:pPr>
        <w:rPr>
          <w:rFonts w:ascii="Times New Roman" w:hAnsi="Times New Roman" w:cs="Times New Roman"/>
          <w:sz w:val="24"/>
          <w:szCs w:val="24"/>
        </w:rPr>
      </w:pPr>
    </w:p>
    <w:p w:rsidR="00593077" w:rsidRPr="00805F2A" w:rsidRDefault="00593077" w:rsidP="00593077">
      <w:pPr>
        <w:pStyle w:val="h1"/>
        <w:rPr>
          <w:rFonts w:cs="Times New Roman"/>
        </w:rPr>
      </w:pPr>
      <w:r>
        <w:rPr>
          <w:rFonts w:cs="Times New Roman"/>
        </w:rPr>
        <w:lastRenderedPageBreak/>
        <w:t xml:space="preserve">2.Содержательный раздел                                                                                                                                            </w:t>
      </w:r>
      <w:r w:rsidRPr="00805F2A">
        <w:rPr>
          <w:rFonts w:cs="Times New Roman"/>
        </w:rPr>
        <w:t xml:space="preserve">2.2. </w:t>
      </w:r>
      <w:r>
        <w:rPr>
          <w:rFonts w:cs="Times New Roman"/>
        </w:rPr>
        <w:t>П</w:t>
      </w:r>
      <w:r w:rsidRPr="00805F2A">
        <w:rPr>
          <w:rFonts w:cs="Times New Roman"/>
        </w:rPr>
        <w:t xml:space="preserve">рограмма формирования </w:t>
      </w:r>
      <w:r w:rsidRPr="00805F2A">
        <w:rPr>
          <w:rFonts w:cs="Times New Roman"/>
        </w:rPr>
        <w:br/>
        <w:t>универсальных учебных действий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В ФГОС НОО отмечается, что содержательной и критериальной основой разработки программы формирования универсальных (обобщённых) учебных действий (далее — УУД) являются планируемые результаты обучения. В стандарте предлагается следующая структура этой программы: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описание взаимосвязи универсальных учебных действий с содержанием учебных предметов; 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характеристика познавательных, коммуникативных и регулятивных универсальных действий.</w:t>
      </w:r>
    </w:p>
    <w:p w:rsidR="00593077" w:rsidRPr="00805F2A" w:rsidRDefault="00593077" w:rsidP="00593077">
      <w:pPr>
        <w:pStyle w:val="h3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2.2.1. Значение сформ</w:t>
      </w:r>
      <w:r w:rsidR="00436509">
        <w:rPr>
          <w:rFonts w:cs="Times New Roman"/>
          <w:sz w:val="24"/>
          <w:szCs w:val="24"/>
        </w:rPr>
        <w:t xml:space="preserve">ированных универсальных </w:t>
      </w:r>
      <w:r w:rsidRPr="00805F2A">
        <w:rPr>
          <w:rFonts w:cs="Times New Roman"/>
          <w:sz w:val="24"/>
          <w:szCs w:val="24"/>
        </w:rPr>
        <w:t>учебных д</w:t>
      </w:r>
      <w:r w:rsidR="00436509">
        <w:rPr>
          <w:rFonts w:cs="Times New Roman"/>
          <w:sz w:val="24"/>
          <w:szCs w:val="24"/>
        </w:rPr>
        <w:t xml:space="preserve">ействий для успешного обучения </w:t>
      </w:r>
      <w:r w:rsidRPr="00805F2A">
        <w:rPr>
          <w:rFonts w:cs="Times New Roman"/>
          <w:sz w:val="24"/>
          <w:szCs w:val="24"/>
        </w:rPr>
        <w:t>и развития младшего школьника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Создавая программу формирования УУД у обучающихся начальной школы, необходимо осознавать их значительное положительное влияние: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во-первых, на успешное овладение младшими школьниками всеми учебными предметами; 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во-вторых, на развитие психологических новообразований этого возраста, обеспечивающих становление способности к применению полученных знаний и к самообразованию обучающегося; </w:t>
      </w:r>
    </w:p>
    <w:p w:rsidR="00593077" w:rsidRPr="00805F2A" w:rsidRDefault="00593077" w:rsidP="00593077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в-третьих, на расширение и углубление познавательных интересов обучающихся;</w:t>
      </w:r>
    </w:p>
    <w:p w:rsidR="00593077" w:rsidRPr="00805F2A" w:rsidRDefault="00593077" w:rsidP="00593077">
      <w:pPr>
        <w:pStyle w:val="list-bullet"/>
        <w:rPr>
          <w:rFonts w:cs="Times New Roman"/>
          <w:spacing w:val="1"/>
          <w:sz w:val="24"/>
          <w:szCs w:val="24"/>
        </w:rPr>
      </w:pPr>
      <w:r w:rsidRPr="00805F2A">
        <w:rPr>
          <w:rFonts w:cs="Times New Roman"/>
          <w:spacing w:val="1"/>
          <w:sz w:val="24"/>
          <w:szCs w:val="24"/>
        </w:rPr>
        <w:t>в-четвёртых, на успешное овладение младшими школьниками начальными навыками работы с развивающими сертифицированными обучающими и игровыми цифровыми ресурсами;</w:t>
      </w:r>
    </w:p>
    <w:p w:rsidR="00593077" w:rsidRPr="00805F2A" w:rsidRDefault="00593077" w:rsidP="00593077">
      <w:pPr>
        <w:pStyle w:val="list-bullet"/>
        <w:rPr>
          <w:rFonts w:cs="Times New Roman"/>
          <w:spacing w:val="2"/>
          <w:sz w:val="24"/>
          <w:szCs w:val="24"/>
        </w:rPr>
      </w:pPr>
      <w:r w:rsidRPr="00805F2A">
        <w:rPr>
          <w:rFonts w:cs="Times New Roman"/>
          <w:spacing w:val="2"/>
          <w:sz w:val="24"/>
          <w:szCs w:val="24"/>
        </w:rPr>
        <w:t xml:space="preserve">в-пятых, на успешное овладение младшими школьниками начальными сведениями об информационной безопасности при работе с  обучающими и игровыми цифровыми ресурсами.  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Реализация цели развития младших школьников как приоритетной для первого этапа школьного образования возможна,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результатов. Это взаимодействие проявляется в следующем: 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1) предметные знания, умения и способы деятельности являются содержательной основой становления УУД;</w:t>
      </w:r>
    </w:p>
    <w:p w:rsidR="00593077" w:rsidRPr="00805F2A" w:rsidRDefault="00593077" w:rsidP="00593077">
      <w:pPr>
        <w:pStyle w:val="body"/>
        <w:rPr>
          <w:rFonts w:cs="Times New Roman"/>
          <w:spacing w:val="1"/>
          <w:sz w:val="24"/>
          <w:szCs w:val="24"/>
        </w:rPr>
      </w:pPr>
      <w:r w:rsidRPr="00805F2A">
        <w:rPr>
          <w:rFonts w:cs="Times New Roman"/>
          <w:spacing w:val="1"/>
          <w:sz w:val="24"/>
          <w:szCs w:val="24"/>
        </w:rPr>
        <w:t>2) развивающиеся УУД обеспечивают протекание учебного процесса как активной инициативной поисково-исследовательской деятельности на основе применения различных интеллектуальных процессов, прежде всего теоретического мышления, связной речи и воображения, в том числе в условиях дистанционного обучения (в условиях неконтактного информационного взаимодействия с субъектами образовательного процесса);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3) под влиянием УУД складывается новый стиль познавательной деятельности: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содержании, в том числе представленного в виде экранных (виртуальных) моделей изучаемых объектов, сюжетов, процессов, что положительно отражается на качестве изучения учебных предметов;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4) построение учебного процесса с учётом реализации цели формирования УУД способствует снижению доли репродуктивного обучения, создающего риски,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 представления экранных (виртуальных) моделей изучаемых объектов, сюжетов, процессов.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Как известно,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 частности: познавательные, коммуникативные и регулятивные УУД.</w:t>
      </w:r>
    </w:p>
    <w:p w:rsidR="00593077" w:rsidRPr="00805F2A" w:rsidRDefault="00593077" w:rsidP="00593077">
      <w:pPr>
        <w:pStyle w:val="h3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2.2.2. Характеристика универсальных учебных действий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При создании образовательной программы формирования УУД учитывается характеристика, которая даётся им во ФГОС НОО.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Style w:val="Bold"/>
          <w:rFonts w:cs="Times New Roman"/>
          <w:bCs w:val="0"/>
          <w:sz w:val="24"/>
          <w:szCs w:val="24"/>
        </w:rPr>
        <w:lastRenderedPageBreak/>
        <w:t>Познавательные</w:t>
      </w:r>
      <w:r w:rsidRPr="00805F2A">
        <w:rPr>
          <w:rFonts w:cs="Times New Roman"/>
          <w:sz w:val="24"/>
          <w:szCs w:val="24"/>
        </w:rPr>
        <w:t xml:space="preserve"> универсальные учебные действия представляют совокупность операций, участвующих в учебно-познавательной деятельности. К ним относятся:</w:t>
      </w:r>
    </w:p>
    <w:p w:rsidR="00593077" w:rsidRPr="00805F2A" w:rsidRDefault="00593077" w:rsidP="00593077">
      <w:pPr>
        <w:pStyle w:val="list-dash0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методы познания окружающего мира, в том числе представленного (на экране) в виде виртуального отображения реальной действительности (наблюдение, элементарные опыты и эксперименты; измерения и др.);</w:t>
      </w:r>
    </w:p>
    <w:p w:rsidR="00593077" w:rsidRPr="00805F2A" w:rsidRDefault="00593077" w:rsidP="00593077">
      <w:pPr>
        <w:pStyle w:val="list-dash0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логические операции (сравнение, анализ, обобщение, классификация, сериация);</w:t>
      </w:r>
    </w:p>
    <w:p w:rsidR="00593077" w:rsidRPr="00805F2A" w:rsidRDefault="00593077" w:rsidP="00593077">
      <w:pPr>
        <w:pStyle w:val="list-dash0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работа с информацией, представленной в разном виде и формах, в том числе графических (таблицы, диаграммы, инфограммы, схемы), аудио- и видеоформатах (возможно на экране).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Познавательные универсальные учебные действия становятся предпосылкой формирования способности младшего школьника к самообразованию и саморазвитию. 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Style w:val="Bold"/>
          <w:rFonts w:cs="Times New Roman"/>
          <w:bCs w:val="0"/>
          <w:sz w:val="24"/>
          <w:szCs w:val="24"/>
        </w:rPr>
        <w:t>Коммуникативные</w:t>
      </w:r>
      <w:r w:rsidRPr="00805F2A">
        <w:rPr>
          <w:rFonts w:cs="Times New Roman"/>
          <w:sz w:val="24"/>
          <w:szCs w:val="24"/>
        </w:rPr>
        <w:t xml:space="preserve">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миром: средой обитания, членами многонационального поликультурного общества разного возраста, представителями разных социальных групп, в том числе представленного (на экране) в виде виртуального отображения реальной действительности, и даже с самим собой. Коммуникативные универсальные учебные действия целесообразно формировать в цифровой образовательной среде класса, школы. В соответствии с ФГОС НОО коммуникативные УУД характеризуются четырьмя группами учебных операций, обеспечивающих: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1) смысловое чтение текстов разных жанров, типов, назначений; аналитическую текстовую деятельность с ними;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2) успешное участие обучающегося в диалогическом взаимодействии с субъектами образовательных отношений (знание и соблюдение правил учебного диалога), в том числе в условиях использования технологий неконтактного информационного взаимодействия;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3) успешную продуктивно-творческую деятельность (самостоятельное создание текстов разного типа — описания, рассуждения, повествования), создание и видоизменение экранных (виртуальных) объектов учебного, художественного, бытового назначения (самостоятельный поиск, реконструкция, динамическое представление);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4) результативное взаимодействие с участниками совместной деятельности (высказывание собственного мнения, учёт суждений других собеседников, умение договариваться, уступать, вырабатывать общую точку зрения), в том числе в условиях использования технологий неконтактного информационного взаимодействия.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Style w:val="Bold"/>
          <w:rFonts w:cs="Times New Roman"/>
          <w:bCs w:val="0"/>
          <w:sz w:val="24"/>
          <w:szCs w:val="24"/>
        </w:rPr>
        <w:t>Регулятивные</w:t>
      </w:r>
      <w:r w:rsidRPr="00805F2A">
        <w:rPr>
          <w:rFonts w:cs="Times New Roman"/>
          <w:sz w:val="24"/>
          <w:szCs w:val="24"/>
        </w:rPr>
        <w:t xml:space="preserve"> универсальные учебные действия есть совокупность учебных операций, обеспечивающих становление рефлексивных качеств субъекта учебной деятельности (в начальной школе их формирование осуществляется на пропедевтическом уровне). В соответствии с ФГОС НОО выделяются шесть групп операций: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1) принимать и удерживать учебную задачу;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2) планировать её решение;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3) контролировать полученный результат деятельности;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4) контролировать процесс деятельности, его соответствие выбранному способу;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5) предвидеть (прогнозировать) трудности и ошибки при решении данной учебной задачи;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6) корректировать при необходимости процесс деятельности.</w:t>
      </w:r>
    </w:p>
    <w:p w:rsidR="00593077" w:rsidRPr="00805F2A" w:rsidRDefault="00593077" w:rsidP="00593077">
      <w:pPr>
        <w:pStyle w:val="body"/>
        <w:rPr>
          <w:rFonts w:cs="Times New Roman"/>
          <w:spacing w:val="1"/>
          <w:sz w:val="24"/>
          <w:szCs w:val="24"/>
        </w:rPr>
      </w:pPr>
      <w:r w:rsidRPr="00805F2A">
        <w:rPr>
          <w:rFonts w:cs="Times New Roman"/>
          <w:spacing w:val="1"/>
          <w:sz w:val="24"/>
          <w:szCs w:val="24"/>
        </w:rPr>
        <w:t>Важной составляющей регулятивных универсальных действий являются операции, определяющие способность обучающегося к волевым усилиям в процессе коллективной/</w:t>
      </w:r>
      <w:r w:rsidRPr="00805F2A">
        <w:rPr>
          <w:rFonts w:cs="Times New Roman"/>
          <w:spacing w:val="1"/>
          <w:sz w:val="24"/>
          <w:szCs w:val="24"/>
        </w:rPr>
        <w:br/>
        <w:t>совместной деятельности, к мирному самостоятельному предупреждению и преодолению конфликтов, в том числе в условиях использования технологий неконтактного информационного взаимодействия.</w:t>
      </w:r>
    </w:p>
    <w:p w:rsidR="00593077" w:rsidRPr="00805F2A" w:rsidRDefault="00593077" w:rsidP="00593077">
      <w:pPr>
        <w:pStyle w:val="body"/>
        <w:rPr>
          <w:rFonts w:cs="Times New Roman"/>
          <w:spacing w:val="1"/>
          <w:sz w:val="24"/>
          <w:szCs w:val="24"/>
        </w:rPr>
      </w:pPr>
      <w:r w:rsidRPr="00805F2A">
        <w:rPr>
          <w:rFonts w:cs="Times New Roman"/>
          <w:spacing w:val="1"/>
          <w:sz w:val="24"/>
          <w:szCs w:val="24"/>
        </w:rPr>
        <w:t>В примерных рабочих программах требования и планируемые результаты совместной деятельности выделены в специальный раздел. Это сделано для осознания учителем того, что способность к результативной совместной деятельности строится на двух феноменах, участие которых обеспечивает её успешность: 1) знание и применение коммуникативных форм взаимодействия (договариваться, рассуждать, находить компромиссные решения), в том числе в условиях использования технологий неконтактного информационного взаимодействия; 2) волевые регулятивные умения (подчиняться, уступать, объективно оценивать вклад свой и других в результат общего труда и др.).</w:t>
      </w:r>
    </w:p>
    <w:p w:rsidR="00593077" w:rsidRPr="00805F2A" w:rsidRDefault="00593077" w:rsidP="00593077">
      <w:pPr>
        <w:pStyle w:val="h3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2.2.3. Интеграция предметных и метапред</w:t>
      </w:r>
      <w:r w:rsidRPr="00D128EF">
        <w:rPr>
          <w:rFonts w:cs="Times New Roman"/>
          <w:color w:val="auto"/>
          <w:sz w:val="24"/>
          <w:szCs w:val="24"/>
        </w:rPr>
        <w:t xml:space="preserve">метных </w:t>
      </w:r>
      <w:r w:rsidRPr="00805F2A">
        <w:rPr>
          <w:rFonts w:cs="Times New Roman"/>
          <w:sz w:val="24"/>
          <w:szCs w:val="24"/>
        </w:rPr>
        <w:t>требований как механизм конструирования современного процесса образования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Согласно теории развивающего обучения (Л. С. Выготский, Д. Б. Эльконин, П. Я. Гальперин, В. В. Давыдов и их последователи), критериями успешного психического развития ребёнка являются появившиеся в результате </w:t>
      </w:r>
      <w:r w:rsidRPr="00805F2A">
        <w:rPr>
          <w:rFonts w:cs="Times New Roman"/>
          <w:sz w:val="24"/>
          <w:szCs w:val="24"/>
        </w:rPr>
        <w:lastRenderedPageBreak/>
        <w:t xml:space="preserve">обучения на этом уровне образования психологические новообразования. Среди них для младшего школьника принципиально важны: осознанное овладение научными терминами и понятиями изучаемой науки; способность к использованию и/или самостоятельному построению алгоритма решения учебной задачи; определённый уровень сформированности универсальных учебных действий. </w:t>
      </w:r>
    </w:p>
    <w:p w:rsidR="00593077" w:rsidRPr="00805F2A" w:rsidRDefault="00593077" w:rsidP="00593077">
      <w:pPr>
        <w:pStyle w:val="body"/>
        <w:rPr>
          <w:rStyle w:val="Italic"/>
          <w:rFonts w:cs="Times New Roman"/>
          <w:iCs w:val="0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Поскольку образование протекает в рамках изучения конкретных учебных предметов (курсов, модулей), то необходимо определение </w:t>
      </w:r>
      <w:r w:rsidRPr="00805F2A">
        <w:rPr>
          <w:rStyle w:val="Italic"/>
          <w:rFonts w:cs="Times New Roman"/>
          <w:iCs w:val="0"/>
          <w:sz w:val="24"/>
          <w:szCs w:val="24"/>
        </w:rPr>
        <w:t xml:space="preserve">вкладакаждого </w:t>
      </w:r>
      <w:r w:rsidRPr="00805F2A">
        <w:rPr>
          <w:rFonts w:cs="Times New Roman"/>
          <w:sz w:val="24"/>
          <w:szCs w:val="24"/>
        </w:rPr>
        <w:t>из них</w:t>
      </w:r>
      <w:r w:rsidRPr="00805F2A">
        <w:rPr>
          <w:rStyle w:val="Italic"/>
          <w:rFonts w:cs="Times New Roman"/>
          <w:iCs w:val="0"/>
          <w:sz w:val="24"/>
          <w:szCs w:val="24"/>
        </w:rPr>
        <w:t xml:space="preserve"> в становление </w:t>
      </w:r>
      <w:r w:rsidRPr="00805F2A">
        <w:rPr>
          <w:rFonts w:cs="Times New Roman"/>
          <w:sz w:val="24"/>
          <w:szCs w:val="24"/>
        </w:rPr>
        <w:t>универсальных учебных действий и его</w:t>
      </w:r>
      <w:r w:rsidRPr="00805F2A">
        <w:rPr>
          <w:rStyle w:val="Italic"/>
          <w:rFonts w:cs="Times New Roman"/>
          <w:iCs w:val="0"/>
          <w:sz w:val="24"/>
          <w:szCs w:val="24"/>
        </w:rPr>
        <w:t xml:space="preserve"> реализацию </w:t>
      </w:r>
      <w:r w:rsidRPr="00805F2A">
        <w:rPr>
          <w:rFonts w:cs="Times New Roman"/>
          <w:sz w:val="24"/>
          <w:szCs w:val="24"/>
        </w:rPr>
        <w:t>на каждом уроке.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В этом случае механизмом конструирования образовательного процесса будут следующие методические позиции: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1. Педагогический работник проводит анализ содержания учебного предмета с точки зрения универсальных действий и устанавливает те содержательные линии, которые в особой мере способствуют формированию разных метапредметных результатов. На уроке по каждому предмету предусматривается включение заданий, выполнение которых требует применения определённого познавательного, коммуникативного или регулятивного универсального действия. К примеру, метод измерения часто применяется к математическим объектам, типичен при изучении информатики, технологии, а смысловое чтение — прерогатива уроков русского языка и литературы.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Соответствующий вклад в формирование универсальных действий можно выделить в содержании каждого учебного предмета. Таким образом, на </w:t>
      </w:r>
      <w:r w:rsidRPr="00805F2A">
        <w:rPr>
          <w:rStyle w:val="Italic"/>
          <w:rFonts w:cs="Times New Roman"/>
          <w:iCs w:val="0"/>
          <w:sz w:val="24"/>
          <w:szCs w:val="24"/>
        </w:rPr>
        <w:t>первом</w:t>
      </w:r>
      <w:r w:rsidRPr="00805F2A">
        <w:rPr>
          <w:rFonts w:cs="Times New Roman"/>
          <w:sz w:val="24"/>
          <w:szCs w:val="24"/>
        </w:rPr>
        <w:t xml:space="preserve"> этапе формирования УУД определяются приоритеты учебных курсов для формирования качества универсальности на данном предметном содержании. На </w:t>
      </w:r>
      <w:r w:rsidRPr="00805F2A">
        <w:rPr>
          <w:rStyle w:val="Italic"/>
          <w:rFonts w:cs="Times New Roman"/>
          <w:iCs w:val="0"/>
          <w:sz w:val="24"/>
          <w:szCs w:val="24"/>
        </w:rPr>
        <w:t>втором</w:t>
      </w:r>
      <w:r w:rsidRPr="00805F2A">
        <w:rPr>
          <w:rFonts w:cs="Times New Roman"/>
          <w:sz w:val="24"/>
          <w:szCs w:val="24"/>
        </w:rPr>
        <w:t xml:space="preserve"> этапе подключаются другие предметы, педагогический работник предлагает задания, требующие применения учебного действия или операций на разном предметном содержании. </w:t>
      </w:r>
      <w:r w:rsidRPr="00805F2A">
        <w:rPr>
          <w:rStyle w:val="Italic"/>
          <w:rFonts w:cs="Times New Roman"/>
          <w:iCs w:val="0"/>
          <w:sz w:val="24"/>
          <w:szCs w:val="24"/>
        </w:rPr>
        <w:t>Третий</w:t>
      </w:r>
      <w:r w:rsidRPr="00805F2A">
        <w:rPr>
          <w:rFonts w:cs="Times New Roman"/>
          <w:sz w:val="24"/>
          <w:szCs w:val="24"/>
        </w:rPr>
        <w:t xml:space="preserve"> этап характеризуется устойчивостью универсального действия, т. е. использования его независимо от предметного содержания. У обучающегося начинает формироваться обобщённое видение учебного действия, он может охарактеризовать его, не ссылаясь на конкретное содержание. Например, «наблюдать — значит…», «сравнение — это…», «контролировать — значит…» и т. п. Педагогический работник делает вывод о том, что универсальность (независимость от конкретного содержания) как свойство учебного действия сформировалась.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2. Используются виды деятельности, которые в особой мере провоцируют применение универсальных действий: поисковая, в том числе с использованием информационного ресурса Интернета, исследовательская, творческая деятельность, в том числе с использованием экранных моделей изучаемых объектов или процессов. Это побудит учителя отказаться от репродуктивного типа организации обучения, при котором главным методом обучения является образец, предъявляемый обучающимся в готовом виде. В этом случае единственная задача ученика — запомнить образец и каждый раз вспоминать его при решении учебной задачи. В таких условиях изучения предметов универсальные действия, требующие мыслительных операций, актуальных коммуникативных умений, планирования и контроля своей деятельности, не являются востребованными, так как использование готового образца опирается только на восприятие и память. Поисковая и исследовательская деятельность развивают способность младшего школьника к диалогу, обсуждению проблем, разрешению возникших противоречий в точках зрения. Поисковая и исследовательская деятельность может осуществляться с использованием информационных банков, содержащих различные экранные (виртуальные) объекты (учебного или игрового, бытового назначения), в том числе в условиях использования технологий неконтактного информационного взаимодействия. 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Например,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условиях. Наблюдения можно организовать в условиях экранного (виртуального) представления разных объектов, сюжетов, процессов, отображающих реальную действительность, которую невозможно представить ученику в условиях образовательной организации (объекты природы, художественные визуализации, технологические процессы и пр.). Уроки литературного чтения позволяют проводить наблюдения текста, на которых строится аналитическая текстовая деятельность. Учебные диалоги, в том числе с представленным на экране виртуальным собеседником, дают возможность высказывать гипотезы, строить рассуждения, сравнивать доказательства, формулировать обобщения практически на любом предметном содержании. Если эта работа проводится учителем систематически и на уроках по всем предметам, то универсальность учебного действия формируется успешно и быстро.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3. Педагогический работник применяет систему заданий, формирующих операциональный состав учебного действия. Цель таких заданий — создание алгоритма решения учебной задачи, выбор соответствующего способа действия. Сначала эта работа проходит коллективно, вместе с учителем, когда все вместе выстраивают </w:t>
      </w:r>
      <w:r w:rsidRPr="00805F2A">
        <w:rPr>
          <w:rFonts w:cs="Times New Roman"/>
          <w:sz w:val="24"/>
          <w:szCs w:val="24"/>
        </w:rPr>
        <w:lastRenderedPageBreak/>
        <w:t xml:space="preserve">пошаговые операции, постепенно дети учатся выполнять их самостоятельно. При этом очень важно соблюдать последовательность этапов формирования алгоритма: построение последовательности шагов на конкретном предметном содержании; проговаривание их во внешней речи; постепенный переход на новый уровень — построение способа действий на любом предметном содержании и с подключением внутренней речи. При этом изменяется и процесс контроля: 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1) от совместных действий с учителем обучающиеся переходят к самостоятельным аналитическим оценкам; 2) выполняющий задание осваивает два вида контроля — результата и процесса деятельности; 3) развивается способность корректировать процесс выполнения задания, а также предвидеть возможные трудности и ошибки. При этом возможно реализовать автоматизацию контроля с диагностикой ошибок обучающегося и с соответствующей методической поддержкой исправления самим обучающимся своих ошибок.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Как показывают психолого-педагогические исследования, а также опыт педагогической работы, такая технология обучения в рамках совместно-распределительной деятельности (термин Д. Б. Эльконина) развивает способность детей работать не только в типовых учебных ситуациях, но и в новых нестандартных ситуациях. С этой точки зрения педагогический работник сам должен хорошо знать, какие учебные операции наполняют то или иное учебное действие. 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Например, </w:t>
      </w:r>
      <w:r w:rsidRPr="00805F2A">
        <w:rPr>
          <w:rStyle w:val="Italic"/>
          <w:rFonts w:cs="Times New Roman"/>
          <w:iCs w:val="0"/>
          <w:sz w:val="24"/>
          <w:szCs w:val="24"/>
        </w:rPr>
        <w:t>сравнение</w:t>
      </w:r>
      <w:r w:rsidRPr="00805F2A">
        <w:rPr>
          <w:rFonts w:cs="Times New Roman"/>
          <w:sz w:val="24"/>
          <w:szCs w:val="24"/>
        </w:rPr>
        <w:t xml:space="preserve"> как универсальное учебное действие состоит из следующих операций: нахождение различий сравниваемых предметов (объектов, явлений); определение их сходства, тождества, похожести; определение индивидуальности, специфических черт объекта. Для повышения мотивации обучения можно предложить обучающемуся новый вид деятельности (возможный только в условиях экранного представления объектов, явлений) — выбирать (из информационного банка) экранные (виртуальные) модели изучаемых предметов (объектов, явлений) и видоизменять их таким образом, чтобы привести их к сходству или похожести с другими.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Style w:val="Italic"/>
          <w:rFonts w:cs="Times New Roman"/>
          <w:iCs w:val="0"/>
          <w:sz w:val="24"/>
          <w:szCs w:val="24"/>
        </w:rPr>
        <w:t>Классификация</w:t>
      </w:r>
      <w:r w:rsidRPr="00805F2A">
        <w:rPr>
          <w:rFonts w:cs="Times New Roman"/>
          <w:sz w:val="24"/>
          <w:szCs w:val="24"/>
        </w:rPr>
        <w:t xml:space="preserve"> как универсальное учебное действие включает: анализ свойств объектов, которые подлежат классификации; сравнение выделенных свойств с целью их дифференциации на внешние (несущественные) и главные (существенные) свойства; выделение общих главных (существенных) признаков всех имеющихся объектов; разбиение объектов на группы (типы) по общему главному (существенному) признаку. Обучающемуся можно предложить (в условиях экранного представления моделей объектов) гораздо большее их количество, нежели в реальных условиях, для анализа свойств объектов, которые подлежат классификации (типизации), для сравнения выделенных свойств экранных (виртуальных) моделей изучаемых объектов с целью их дифференциации. При этом возможна фиксация деятельности обучающегося в электронном формате для рассмотрения педагогом итогов работы.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Style w:val="Italic"/>
          <w:rFonts w:cs="Times New Roman"/>
          <w:iCs w:val="0"/>
          <w:sz w:val="24"/>
          <w:szCs w:val="24"/>
        </w:rPr>
        <w:t>Обобщение</w:t>
      </w:r>
      <w:r w:rsidRPr="00805F2A">
        <w:rPr>
          <w:rFonts w:cs="Times New Roman"/>
          <w:sz w:val="24"/>
          <w:szCs w:val="24"/>
        </w:rPr>
        <w:t xml:space="preserve"> как универсальное учебное действие включает следующие операции: сравнение предметов (объектов, явлений, понятий) и выделение их общих признаков; анализ выделенных признаков и определение наиболее устойчивых (инвариантных) существенных признаков (свойств); игнорирование индивидуальных и/или особенных свойств каждого предмета; сокращённая сжатая формулировка общего главного существенного признака всех анализируемых предметов. Обучающемуся можно предложить (в условиях экранного представления моделей объектов, явлений) гораздо большее их количество, нежели в реальных условиях, для сравнения предметов (объектов, явлений) и выделения их общих признаков. При этом возможна фиксация деятельности обучающегося в электронном формате для рассмотрения учителем итогов работы.</w:t>
      </w:r>
    </w:p>
    <w:p w:rsidR="00593077" w:rsidRPr="00805F2A" w:rsidRDefault="00593077" w:rsidP="00593077">
      <w:pPr>
        <w:pStyle w:val="body"/>
        <w:rPr>
          <w:rFonts w:cs="Times New Roman"/>
          <w:spacing w:val="-1"/>
          <w:sz w:val="24"/>
          <w:szCs w:val="24"/>
        </w:rPr>
      </w:pPr>
      <w:r w:rsidRPr="00805F2A">
        <w:rPr>
          <w:rFonts w:cs="Times New Roman"/>
          <w:spacing w:val="-1"/>
          <w:sz w:val="24"/>
          <w:szCs w:val="24"/>
        </w:rPr>
        <w:t xml:space="preserve">Систематическая работа обучающегося с заданиями, требующими применения одинаковых способов действий на различном предметном содержании, формирует у обучающихся чёткое представление об их универсальных свойствах, т. е. возможность обобщённой характеристики сущности универсального действия. </w:t>
      </w:r>
    </w:p>
    <w:p w:rsidR="00593077" w:rsidRPr="00805F2A" w:rsidRDefault="00593077" w:rsidP="00593077">
      <w:pPr>
        <w:pStyle w:val="h3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2.2.4. Место универсальных учебных действий </w:t>
      </w:r>
      <w:r w:rsidRPr="00805F2A">
        <w:rPr>
          <w:rFonts w:cs="Times New Roman"/>
          <w:sz w:val="24"/>
          <w:szCs w:val="24"/>
        </w:rPr>
        <w:br/>
        <w:t>в рабочих программах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образования. Это не снимает обязанности учителя контролировать динамику становления всех групп УУД для того, чтобы вовремя устранять возникшие у обучающихся трудности и ошибки. В этом случае 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</w:t>
      </w:r>
      <w:r w:rsidRPr="00805F2A">
        <w:rPr>
          <w:rStyle w:val="Italic"/>
          <w:rFonts w:cs="Times New Roman"/>
          <w:iCs w:val="0"/>
          <w:sz w:val="24"/>
          <w:szCs w:val="24"/>
        </w:rPr>
        <w:t>результат</w:t>
      </w:r>
      <w:r w:rsidRPr="00805F2A">
        <w:rPr>
          <w:rFonts w:cs="Times New Roman"/>
          <w:sz w:val="24"/>
          <w:szCs w:val="24"/>
        </w:rPr>
        <w:t xml:space="preserve">, а не </w:t>
      </w:r>
      <w:r w:rsidRPr="00805F2A">
        <w:rPr>
          <w:rStyle w:val="Italic"/>
          <w:rFonts w:cs="Times New Roman"/>
          <w:iCs w:val="0"/>
          <w:sz w:val="24"/>
          <w:szCs w:val="24"/>
        </w:rPr>
        <w:t>процесс</w:t>
      </w:r>
      <w:r w:rsidRPr="00805F2A">
        <w:rPr>
          <w:rFonts w:cs="Times New Roman"/>
          <w:sz w:val="24"/>
          <w:szCs w:val="24"/>
        </w:rPr>
        <w:t xml:space="preserve"> деятельности. В задачу учителя входит проанализировать вместе с обучающимся его достижения, ошибки и встретившиеся трудности, в любом случае морально </w:t>
      </w:r>
      <w:r w:rsidRPr="00805F2A">
        <w:rPr>
          <w:rFonts w:cs="Times New Roman"/>
          <w:sz w:val="24"/>
          <w:szCs w:val="24"/>
        </w:rPr>
        <w:lastRenderedPageBreak/>
        <w:t xml:space="preserve">поддержать его, высказать надежду на дальнейшие успехи. При этом результаты контрольно-оценочной деятельности, зафиксированные в электронном формате, позволят интенсифицировать работу учителя. </w:t>
      </w:r>
    </w:p>
    <w:p w:rsidR="00593077" w:rsidRPr="00805F2A" w:rsidRDefault="00593077" w:rsidP="00593077">
      <w:pPr>
        <w:pStyle w:val="body"/>
        <w:rPr>
          <w:rFonts w:cs="Times New Roman"/>
          <w:spacing w:val="-1"/>
          <w:sz w:val="24"/>
          <w:szCs w:val="24"/>
        </w:rPr>
      </w:pPr>
      <w:r w:rsidRPr="00805F2A">
        <w:rPr>
          <w:rFonts w:cs="Times New Roman"/>
          <w:spacing w:val="-1"/>
          <w:sz w:val="24"/>
          <w:szCs w:val="24"/>
        </w:rPr>
        <w:t xml:space="preserve">Можно использовать словесную оценку: «молодец, стараешься, у тебя обязательно получится», но отметку можно поставить только в том случае, если учебная задача решена самостоятельно и правильно, т. е. возможно говорить о сформировавшемся универсальном действии. 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В рабочих программах содержание метапредметных достижений обучения представлено в разделе «Содержание обучения», которое строится по классам. В каждом классе пяти учебных предметов начальной школы (русский язык, литературное чтение, иностранный язык, математика и окружающий мир) выделен раздел «Универсальные учебные умения», в котором дан возможный вариант содержания всех групп УУД по каждому году обучения. В первом и втором классах определён пропедевтический уровень овладения универсальными действиями, поскольку пока дети работают на предметных учебных действиях, и только к концу второго года обучения появляются признаки универсальности. 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Это положение не реализовано в содержании предметов, построенных как модульные курсы (например, ОРКСЭ, искусство, физическая культура).</w:t>
      </w:r>
    </w:p>
    <w:p w:rsidR="00593077" w:rsidRPr="00805F2A" w:rsidRDefault="00593077" w:rsidP="00593077">
      <w:pPr>
        <w:pStyle w:val="body"/>
        <w:rPr>
          <w:rFonts w:cs="Times New Roman"/>
          <w:spacing w:val="1"/>
          <w:sz w:val="24"/>
          <w:szCs w:val="24"/>
        </w:rPr>
      </w:pPr>
      <w:r w:rsidRPr="00805F2A">
        <w:rPr>
          <w:rFonts w:cs="Times New Roman"/>
          <w:spacing w:val="1"/>
          <w:sz w:val="24"/>
          <w:szCs w:val="24"/>
        </w:rPr>
        <w:t>Далее содержание универсальных учебных действий представлено в разделе «Планируемые результаты обучения» в специальном разделе «Метапредметные результаты», их перечень даётся на конец обучения в начальной школе. Структура каждого вида УУД дана в соответствии с требованиями ФГОС. Познавательные универсальные учебные действия включают перечень базовых логических действий; базовых исследовательских действий; работу с информацией. Коммуникативные УУД включают перечень действий участника учебного диалога, действия, связанные со смысловым чтением и текстовой деятельностью, а также УУД, обеспечивающие монологические формы речи (описание, рассуждение, повествование). Регулятивные УУД включают перечень действий саморегуляции, самоконтроля и самооценки. Представлен также отдельный раздел «Совместная деятельность», интегрирующий коммуникативные и регулятивные действия, необходимые для успешной совместной деятельности.</w:t>
      </w:r>
    </w:p>
    <w:p w:rsidR="00593077" w:rsidRPr="00805F2A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С учётом части, формируемой участниками образовательных отношений, образовательная организация может расширить содержание универсальных учебных действий, но в рамках установленного нормами СанПиН объёма образовательной нагрузки, в том числе в условиях работы за компьютером или с другими электронными средствами обучения. </w:t>
      </w:r>
    </w:p>
    <w:p w:rsidR="00593077" w:rsidRDefault="00593077" w:rsidP="00593077">
      <w:pPr>
        <w:pStyle w:val="body"/>
        <w:ind w:firstLine="0"/>
        <w:rPr>
          <w:rFonts w:cs="Times New Roman"/>
          <w:sz w:val="24"/>
          <w:szCs w:val="24"/>
        </w:rPr>
      </w:pP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В тематическом планировании показываются возможные виды деятельности, методы, приёмы и формы организации обучения, направленные на формирование всех видов УУД. Здесь на методическом уровне прослеживается вклад каждого учебного предмета в формирование универсального действия, но всё это может корректироваться, уточняться и дополняться учителем с учётом особенностей контингента обучающихся данной образовательной организации, а также наличия конкретной образовательной среды.</w:t>
      </w: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Pr="00C30284" w:rsidRDefault="00593077" w:rsidP="00593077">
      <w:pPr>
        <w:pStyle w:val="body"/>
        <w:rPr>
          <w:rFonts w:cs="Times New Roman"/>
          <w:b/>
          <w:sz w:val="24"/>
          <w:szCs w:val="24"/>
        </w:rPr>
      </w:pPr>
      <w:r w:rsidRPr="00C30284">
        <w:rPr>
          <w:rFonts w:cs="Times New Roman"/>
          <w:b/>
          <w:sz w:val="24"/>
          <w:szCs w:val="24"/>
        </w:rPr>
        <w:t>2.2.5. Связь универсальных учебных действий с содержанием учебных предметов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результатах освоения программ учебных предметов «Русский язык», «Литературное чтение»,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«Родной язык (русский)», «Литературное чтение на родном языке»,</w:t>
      </w:r>
      <w:r w:rsidRPr="00C30284">
        <w:rPr>
          <w:rFonts w:cs="Times New Roman"/>
          <w:sz w:val="24"/>
          <w:szCs w:val="24"/>
        </w:rPr>
        <w:tab/>
        <w:t>«Математика»,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«Окружающий мир», «Технология», «Иностранный язык», «Изобразительное искусство»,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«Физическая культура», «Музыка» в отношении ценностно- смыслового, личностного, познавательного и коммуникативного развития учащихся.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Каждый учебный предмет в зависимости от его содержания и способов организации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учебной деятельности учащихся раскрывает определенные возможности для формирования универсальных учебных действий.</w:t>
      </w: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Приоритеты предметного содержания в формировании УУД</w:t>
      </w: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23"/>
        <w:tblW w:w="1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901"/>
        <w:gridCol w:w="141"/>
        <w:gridCol w:w="1985"/>
        <w:gridCol w:w="172"/>
        <w:gridCol w:w="1812"/>
        <w:gridCol w:w="762"/>
        <w:gridCol w:w="2262"/>
      </w:tblGrid>
      <w:tr w:rsidR="00593077" w:rsidRPr="00593077" w:rsidTr="00593077">
        <w:trPr>
          <w:trHeight w:val="551"/>
        </w:trPr>
        <w:tc>
          <w:tcPr>
            <w:tcW w:w="1990" w:type="dxa"/>
          </w:tcPr>
          <w:p w:rsidR="00593077" w:rsidRPr="00593077" w:rsidRDefault="00593077" w:rsidP="00593077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593077">
              <w:rPr>
                <w:b/>
              </w:rPr>
              <w:t>Смысловые</w:t>
            </w:r>
          </w:p>
          <w:p w:rsidR="00593077" w:rsidRPr="00593077" w:rsidRDefault="00593077" w:rsidP="00593077">
            <w:pPr>
              <w:pStyle w:val="TableParagraph"/>
              <w:spacing w:line="259" w:lineRule="exact"/>
              <w:ind w:left="107"/>
              <w:rPr>
                <w:b/>
              </w:rPr>
            </w:pPr>
            <w:r w:rsidRPr="00593077">
              <w:rPr>
                <w:b/>
              </w:rPr>
              <w:t>акценты</w:t>
            </w:r>
            <w:r w:rsidRPr="00593077">
              <w:rPr>
                <w:b/>
                <w:spacing w:val="-3"/>
              </w:rPr>
              <w:t xml:space="preserve"> </w:t>
            </w:r>
            <w:r w:rsidRPr="00593077">
              <w:rPr>
                <w:b/>
              </w:rPr>
              <w:t>УУД</w:t>
            </w:r>
          </w:p>
        </w:tc>
        <w:tc>
          <w:tcPr>
            <w:tcW w:w="2042" w:type="dxa"/>
            <w:gridSpan w:val="2"/>
          </w:tcPr>
          <w:p w:rsidR="00593077" w:rsidRPr="00593077" w:rsidRDefault="00593077" w:rsidP="00593077">
            <w:pPr>
              <w:pStyle w:val="TableParagraph"/>
              <w:spacing w:line="273" w:lineRule="exact"/>
              <w:ind w:left="108"/>
              <w:rPr>
                <w:b/>
              </w:rPr>
            </w:pPr>
            <w:r w:rsidRPr="00593077">
              <w:rPr>
                <w:b/>
              </w:rPr>
              <w:t>Русский</w:t>
            </w:r>
            <w:r w:rsidRPr="00593077">
              <w:rPr>
                <w:b/>
                <w:spacing w:val="-2"/>
              </w:rPr>
              <w:t xml:space="preserve"> </w:t>
            </w:r>
            <w:r w:rsidRPr="00593077">
              <w:rPr>
                <w:b/>
              </w:rPr>
              <w:t>язык</w:t>
            </w:r>
          </w:p>
        </w:tc>
        <w:tc>
          <w:tcPr>
            <w:tcW w:w="1985" w:type="dxa"/>
          </w:tcPr>
          <w:p w:rsidR="00593077" w:rsidRPr="00593077" w:rsidRDefault="00593077" w:rsidP="00593077">
            <w:pPr>
              <w:pStyle w:val="TableParagraph"/>
              <w:spacing w:line="273" w:lineRule="exact"/>
              <w:ind w:left="109"/>
              <w:rPr>
                <w:b/>
              </w:rPr>
            </w:pPr>
            <w:r w:rsidRPr="00593077">
              <w:rPr>
                <w:b/>
              </w:rPr>
              <w:t>Литературное</w:t>
            </w:r>
          </w:p>
          <w:p w:rsidR="00593077" w:rsidRPr="00593077" w:rsidRDefault="00593077" w:rsidP="00593077">
            <w:pPr>
              <w:pStyle w:val="TableParagraph"/>
              <w:spacing w:line="259" w:lineRule="exact"/>
              <w:ind w:left="109"/>
              <w:rPr>
                <w:b/>
              </w:rPr>
            </w:pPr>
            <w:r w:rsidRPr="00593077">
              <w:rPr>
                <w:b/>
              </w:rPr>
              <w:t>чтение</w:t>
            </w:r>
          </w:p>
        </w:tc>
        <w:tc>
          <w:tcPr>
            <w:tcW w:w="1984" w:type="dxa"/>
            <w:gridSpan w:val="2"/>
          </w:tcPr>
          <w:p w:rsidR="00593077" w:rsidRPr="00593077" w:rsidRDefault="00593077" w:rsidP="00593077">
            <w:pPr>
              <w:pStyle w:val="TableParagraph"/>
              <w:spacing w:line="273" w:lineRule="exact"/>
              <w:ind w:left="109"/>
              <w:rPr>
                <w:b/>
              </w:rPr>
            </w:pPr>
            <w:r w:rsidRPr="00593077">
              <w:rPr>
                <w:b/>
              </w:rPr>
              <w:t>Математика</w:t>
            </w:r>
          </w:p>
        </w:tc>
        <w:tc>
          <w:tcPr>
            <w:tcW w:w="3024" w:type="dxa"/>
            <w:gridSpan w:val="2"/>
            <w:tcBorders>
              <w:right w:val="nil"/>
            </w:tcBorders>
          </w:tcPr>
          <w:p w:rsidR="00593077" w:rsidRPr="00593077" w:rsidRDefault="00593077" w:rsidP="00593077">
            <w:pPr>
              <w:pStyle w:val="TableParagraph"/>
              <w:spacing w:line="273" w:lineRule="exact"/>
              <w:ind w:left="108"/>
              <w:rPr>
                <w:b/>
              </w:rPr>
            </w:pPr>
            <w:r w:rsidRPr="00593077">
              <w:rPr>
                <w:b/>
              </w:rPr>
              <w:t>Окружающий</w:t>
            </w:r>
            <w:r w:rsidRPr="00593077">
              <w:rPr>
                <w:b/>
                <w:spacing w:val="-3"/>
              </w:rPr>
              <w:t xml:space="preserve"> </w:t>
            </w:r>
            <w:r w:rsidRPr="00593077">
              <w:rPr>
                <w:b/>
              </w:rPr>
              <w:t>мир</w:t>
            </w:r>
          </w:p>
        </w:tc>
      </w:tr>
      <w:tr w:rsidR="00593077" w:rsidRPr="00593077" w:rsidTr="00593077">
        <w:trPr>
          <w:trHeight w:val="827"/>
        </w:trPr>
        <w:tc>
          <w:tcPr>
            <w:tcW w:w="1990" w:type="dxa"/>
          </w:tcPr>
          <w:p w:rsidR="00593077" w:rsidRPr="00593077" w:rsidRDefault="00593077" w:rsidP="00593077">
            <w:pPr>
              <w:pStyle w:val="TableParagraph"/>
              <w:spacing w:line="268" w:lineRule="exact"/>
              <w:ind w:left="107"/>
            </w:pPr>
            <w:r w:rsidRPr="00593077">
              <w:lastRenderedPageBreak/>
              <w:t>личностные</w:t>
            </w:r>
          </w:p>
        </w:tc>
        <w:tc>
          <w:tcPr>
            <w:tcW w:w="2042" w:type="dxa"/>
            <w:gridSpan w:val="2"/>
          </w:tcPr>
          <w:p w:rsidR="00593077" w:rsidRPr="00593077" w:rsidRDefault="00593077" w:rsidP="00593077">
            <w:pPr>
              <w:pStyle w:val="TableParagraph"/>
              <w:ind w:left="108" w:right="504"/>
            </w:pPr>
            <w:r w:rsidRPr="00593077">
              <w:t>жизненное</w:t>
            </w:r>
            <w:r w:rsidRPr="00593077">
              <w:rPr>
                <w:spacing w:val="1"/>
              </w:rPr>
              <w:t xml:space="preserve"> </w:t>
            </w:r>
            <w:r w:rsidRPr="00593077">
              <w:t>самоопределение</w:t>
            </w:r>
          </w:p>
        </w:tc>
        <w:tc>
          <w:tcPr>
            <w:tcW w:w="1985" w:type="dxa"/>
          </w:tcPr>
          <w:p w:rsidR="00593077" w:rsidRPr="00593077" w:rsidRDefault="00593077" w:rsidP="00593077">
            <w:pPr>
              <w:pStyle w:val="TableParagraph"/>
              <w:spacing w:line="268" w:lineRule="exact"/>
              <w:ind w:left="109"/>
            </w:pPr>
            <w:r w:rsidRPr="00593077">
              <w:t>нравственно-</w:t>
            </w:r>
          </w:p>
          <w:p w:rsidR="00593077" w:rsidRPr="00593077" w:rsidRDefault="00593077" w:rsidP="00593077">
            <w:pPr>
              <w:pStyle w:val="TableParagraph"/>
              <w:spacing w:line="270" w:lineRule="atLeast"/>
              <w:ind w:left="109" w:right="1105"/>
            </w:pPr>
            <w:r w:rsidRPr="00593077">
              <w:t>этическая</w:t>
            </w:r>
            <w:r w:rsidRPr="00593077">
              <w:rPr>
                <w:spacing w:val="1"/>
              </w:rPr>
              <w:t xml:space="preserve"> </w:t>
            </w:r>
            <w:r w:rsidRPr="00593077">
              <w:t>ориентация</w:t>
            </w:r>
          </w:p>
        </w:tc>
        <w:tc>
          <w:tcPr>
            <w:tcW w:w="1984" w:type="dxa"/>
            <w:gridSpan w:val="2"/>
          </w:tcPr>
          <w:p w:rsidR="00593077" w:rsidRPr="00593077" w:rsidRDefault="00593077" w:rsidP="00593077">
            <w:pPr>
              <w:pStyle w:val="TableParagraph"/>
              <w:ind w:left="109" w:right="184"/>
            </w:pPr>
            <w:r w:rsidRPr="00593077">
              <w:t>смыслообразова ние</w:t>
            </w:r>
          </w:p>
        </w:tc>
        <w:tc>
          <w:tcPr>
            <w:tcW w:w="3024" w:type="dxa"/>
            <w:gridSpan w:val="2"/>
            <w:tcBorders>
              <w:right w:val="nil"/>
            </w:tcBorders>
          </w:tcPr>
          <w:p w:rsidR="00593077" w:rsidRPr="00593077" w:rsidRDefault="00593077" w:rsidP="00593077">
            <w:pPr>
              <w:pStyle w:val="TableParagraph"/>
              <w:spacing w:line="268" w:lineRule="exact"/>
              <w:ind w:left="108"/>
            </w:pPr>
            <w:r w:rsidRPr="00593077">
              <w:t>нравственно-</w:t>
            </w:r>
          </w:p>
          <w:p w:rsidR="00593077" w:rsidRPr="00593077" w:rsidRDefault="00593077" w:rsidP="00593077">
            <w:pPr>
              <w:pStyle w:val="TableParagraph"/>
              <w:spacing w:line="270" w:lineRule="atLeast"/>
              <w:ind w:left="108" w:right="946"/>
            </w:pPr>
            <w:r w:rsidRPr="00593077">
              <w:t>этическая</w:t>
            </w:r>
            <w:r w:rsidRPr="00593077">
              <w:rPr>
                <w:spacing w:val="1"/>
              </w:rPr>
              <w:t xml:space="preserve"> </w:t>
            </w:r>
            <w:r w:rsidRPr="00593077">
              <w:t>ориентация</w:t>
            </w:r>
          </w:p>
        </w:tc>
      </w:tr>
      <w:tr w:rsidR="00593077" w:rsidRPr="00593077" w:rsidTr="00593077">
        <w:trPr>
          <w:trHeight w:val="830"/>
        </w:trPr>
        <w:tc>
          <w:tcPr>
            <w:tcW w:w="1990" w:type="dxa"/>
          </w:tcPr>
          <w:p w:rsidR="00593077" w:rsidRPr="00593077" w:rsidRDefault="00593077" w:rsidP="00593077">
            <w:pPr>
              <w:pStyle w:val="TableParagraph"/>
              <w:spacing w:line="270" w:lineRule="exact"/>
              <w:ind w:left="107"/>
            </w:pPr>
            <w:r w:rsidRPr="00593077">
              <w:t>регулятивные</w:t>
            </w:r>
          </w:p>
        </w:tc>
        <w:tc>
          <w:tcPr>
            <w:tcW w:w="9035" w:type="dxa"/>
            <w:gridSpan w:val="7"/>
            <w:tcBorders>
              <w:right w:val="nil"/>
            </w:tcBorders>
          </w:tcPr>
          <w:p w:rsidR="00593077" w:rsidRPr="00593077" w:rsidRDefault="00593077" w:rsidP="00593077">
            <w:pPr>
              <w:pStyle w:val="TableParagraph"/>
              <w:spacing w:line="270" w:lineRule="exact"/>
              <w:ind w:left="108"/>
            </w:pPr>
            <w:r w:rsidRPr="00593077">
              <w:t>целеполагание,</w:t>
            </w:r>
            <w:r w:rsidRPr="00593077">
              <w:rPr>
                <w:spacing w:val="-5"/>
              </w:rPr>
              <w:t xml:space="preserve"> </w:t>
            </w:r>
            <w:r w:rsidRPr="00593077">
              <w:t>планирование,</w:t>
            </w:r>
            <w:r w:rsidRPr="00593077">
              <w:rPr>
                <w:spacing w:val="-5"/>
              </w:rPr>
              <w:t xml:space="preserve"> </w:t>
            </w:r>
            <w:r w:rsidRPr="00593077">
              <w:t>прогнозирование,</w:t>
            </w:r>
            <w:r w:rsidRPr="00593077">
              <w:rPr>
                <w:spacing w:val="-5"/>
              </w:rPr>
              <w:t xml:space="preserve"> </w:t>
            </w:r>
            <w:r w:rsidRPr="00593077">
              <w:t>контроль,</w:t>
            </w:r>
            <w:r w:rsidRPr="00593077">
              <w:rPr>
                <w:spacing w:val="-4"/>
              </w:rPr>
              <w:t xml:space="preserve"> </w:t>
            </w:r>
            <w:r w:rsidRPr="00593077">
              <w:t>коррекция,</w:t>
            </w:r>
            <w:r w:rsidRPr="00593077">
              <w:rPr>
                <w:spacing w:val="-5"/>
              </w:rPr>
              <w:t xml:space="preserve"> </w:t>
            </w:r>
            <w:r w:rsidRPr="00593077">
              <w:t>оценка,</w:t>
            </w:r>
          </w:p>
          <w:p w:rsidR="00593077" w:rsidRPr="00593077" w:rsidRDefault="00593077" w:rsidP="00593077">
            <w:pPr>
              <w:pStyle w:val="TableParagraph"/>
              <w:spacing w:line="270" w:lineRule="atLeast"/>
              <w:ind w:left="108"/>
            </w:pPr>
            <w:r w:rsidRPr="00593077">
              <w:t>алгоритмизация</w:t>
            </w:r>
            <w:r w:rsidRPr="00593077">
              <w:rPr>
                <w:spacing w:val="-5"/>
              </w:rPr>
              <w:t xml:space="preserve"> </w:t>
            </w:r>
            <w:r w:rsidRPr="00593077">
              <w:t>действий</w:t>
            </w:r>
            <w:r w:rsidRPr="00593077">
              <w:rPr>
                <w:spacing w:val="-4"/>
              </w:rPr>
              <w:t xml:space="preserve"> </w:t>
            </w:r>
            <w:r w:rsidRPr="00593077">
              <w:t>(Математика,</w:t>
            </w:r>
            <w:r w:rsidRPr="00593077">
              <w:rPr>
                <w:spacing w:val="-5"/>
              </w:rPr>
              <w:t xml:space="preserve"> </w:t>
            </w:r>
            <w:r w:rsidRPr="00593077">
              <w:t>Русский</w:t>
            </w:r>
            <w:r w:rsidRPr="00593077">
              <w:rPr>
                <w:spacing w:val="-4"/>
              </w:rPr>
              <w:t xml:space="preserve"> </w:t>
            </w:r>
            <w:r w:rsidRPr="00593077">
              <w:t>язык,</w:t>
            </w:r>
            <w:r w:rsidRPr="00593077">
              <w:rPr>
                <w:spacing w:val="-4"/>
              </w:rPr>
              <w:t xml:space="preserve"> </w:t>
            </w:r>
            <w:r w:rsidRPr="00593077">
              <w:t>Окружающий</w:t>
            </w:r>
            <w:r w:rsidRPr="00593077">
              <w:rPr>
                <w:spacing w:val="-7"/>
              </w:rPr>
              <w:t xml:space="preserve"> </w:t>
            </w:r>
            <w:r w:rsidRPr="00593077">
              <w:t>мир,</w:t>
            </w:r>
            <w:r w:rsidRPr="00593077">
              <w:rPr>
                <w:spacing w:val="-4"/>
              </w:rPr>
              <w:t xml:space="preserve"> </w:t>
            </w:r>
            <w:r w:rsidRPr="00593077">
              <w:t>Технология,</w:t>
            </w:r>
            <w:r w:rsidRPr="00593077">
              <w:rPr>
                <w:spacing w:val="-57"/>
              </w:rPr>
              <w:t xml:space="preserve"> </w:t>
            </w:r>
            <w:r w:rsidRPr="00593077">
              <w:t>Физическая</w:t>
            </w:r>
            <w:r w:rsidRPr="00593077">
              <w:rPr>
                <w:spacing w:val="-1"/>
              </w:rPr>
              <w:t xml:space="preserve"> </w:t>
            </w:r>
            <w:r w:rsidRPr="00593077">
              <w:t>культура</w:t>
            </w:r>
            <w:r w:rsidRPr="00593077">
              <w:rPr>
                <w:spacing w:val="-1"/>
              </w:rPr>
              <w:t xml:space="preserve"> </w:t>
            </w:r>
            <w:r w:rsidRPr="00593077">
              <w:t>и др.)</w:t>
            </w:r>
          </w:p>
        </w:tc>
      </w:tr>
      <w:tr w:rsidR="00593077" w:rsidRPr="00593077" w:rsidTr="00593077">
        <w:trPr>
          <w:trHeight w:val="1932"/>
        </w:trPr>
        <w:tc>
          <w:tcPr>
            <w:tcW w:w="1990" w:type="dxa"/>
          </w:tcPr>
          <w:p w:rsidR="00593077" w:rsidRPr="00593077" w:rsidRDefault="00593077" w:rsidP="00593077">
            <w:pPr>
              <w:pStyle w:val="TableParagraph"/>
              <w:ind w:left="107" w:right="292"/>
            </w:pPr>
            <w:r w:rsidRPr="00593077">
              <w:t>познавательные</w:t>
            </w:r>
            <w:r w:rsidRPr="00593077">
              <w:rPr>
                <w:spacing w:val="-57"/>
              </w:rPr>
              <w:t xml:space="preserve"> </w:t>
            </w:r>
            <w:r w:rsidRPr="00593077">
              <w:t>общеучебные</w:t>
            </w:r>
          </w:p>
        </w:tc>
        <w:tc>
          <w:tcPr>
            <w:tcW w:w="1901" w:type="dxa"/>
          </w:tcPr>
          <w:p w:rsidR="00593077" w:rsidRPr="00593077" w:rsidRDefault="00593077" w:rsidP="00593077">
            <w:pPr>
              <w:pStyle w:val="TableParagraph"/>
              <w:ind w:left="108" w:right="485"/>
            </w:pPr>
            <w:r w:rsidRPr="00593077">
              <w:t>моделирование</w:t>
            </w:r>
            <w:r w:rsidRPr="00593077">
              <w:rPr>
                <w:spacing w:val="1"/>
              </w:rPr>
              <w:t xml:space="preserve"> </w:t>
            </w:r>
            <w:r w:rsidRPr="00593077">
              <w:t>(перевод</w:t>
            </w:r>
            <w:r w:rsidRPr="00593077">
              <w:rPr>
                <w:spacing w:val="-14"/>
              </w:rPr>
              <w:t xml:space="preserve"> </w:t>
            </w:r>
            <w:r w:rsidRPr="00593077">
              <w:t>устной</w:t>
            </w:r>
            <w:r w:rsidRPr="00593077">
              <w:rPr>
                <w:spacing w:val="-57"/>
              </w:rPr>
              <w:t xml:space="preserve"> </w:t>
            </w:r>
            <w:r w:rsidRPr="00593077">
              <w:t>речи в</w:t>
            </w:r>
            <w:r w:rsidRPr="00593077">
              <w:rPr>
                <w:spacing w:val="1"/>
              </w:rPr>
              <w:t xml:space="preserve"> </w:t>
            </w:r>
            <w:r w:rsidRPr="00593077">
              <w:t>письменную)</w:t>
            </w:r>
          </w:p>
        </w:tc>
        <w:tc>
          <w:tcPr>
            <w:tcW w:w="2298" w:type="dxa"/>
            <w:gridSpan w:val="3"/>
          </w:tcPr>
          <w:p w:rsidR="00593077" w:rsidRPr="00593077" w:rsidRDefault="00593077" w:rsidP="00593077">
            <w:pPr>
              <w:pStyle w:val="TableParagraph"/>
              <w:ind w:left="106" w:right="217"/>
            </w:pPr>
            <w:r w:rsidRPr="00593077">
              <w:t>смысловое</w:t>
            </w:r>
            <w:r w:rsidRPr="00593077">
              <w:rPr>
                <w:spacing w:val="1"/>
              </w:rPr>
              <w:t xml:space="preserve"> </w:t>
            </w:r>
            <w:r w:rsidRPr="00593077">
              <w:t>чтение,</w:t>
            </w:r>
            <w:r w:rsidRPr="00593077">
              <w:rPr>
                <w:spacing w:val="1"/>
              </w:rPr>
              <w:t xml:space="preserve"> </w:t>
            </w:r>
            <w:r w:rsidRPr="00593077">
              <w:t>произвольные и</w:t>
            </w:r>
            <w:r w:rsidRPr="00593077">
              <w:rPr>
                <w:spacing w:val="-57"/>
              </w:rPr>
              <w:t xml:space="preserve"> </w:t>
            </w:r>
            <w:r w:rsidRPr="00593077">
              <w:t>осознанные</w:t>
            </w:r>
            <w:r w:rsidRPr="00593077">
              <w:rPr>
                <w:spacing w:val="1"/>
              </w:rPr>
              <w:t xml:space="preserve"> </w:t>
            </w:r>
            <w:r w:rsidRPr="00593077">
              <w:t>устные и</w:t>
            </w:r>
            <w:r w:rsidRPr="00593077">
              <w:rPr>
                <w:spacing w:val="1"/>
              </w:rPr>
              <w:t xml:space="preserve"> </w:t>
            </w:r>
            <w:r w:rsidRPr="00593077">
              <w:t>письменные</w:t>
            </w:r>
          </w:p>
          <w:p w:rsidR="00593077" w:rsidRPr="00593077" w:rsidRDefault="00593077" w:rsidP="00593077">
            <w:pPr>
              <w:pStyle w:val="TableParagraph"/>
              <w:spacing w:line="264" w:lineRule="exact"/>
              <w:ind w:left="106"/>
            </w:pPr>
            <w:r w:rsidRPr="00593077">
              <w:t>высказывания</w:t>
            </w:r>
          </w:p>
        </w:tc>
        <w:tc>
          <w:tcPr>
            <w:tcW w:w="2574" w:type="dxa"/>
            <w:gridSpan w:val="2"/>
          </w:tcPr>
          <w:p w:rsidR="00593077" w:rsidRPr="00593077" w:rsidRDefault="00593077" w:rsidP="00593077">
            <w:pPr>
              <w:pStyle w:val="TableParagraph"/>
              <w:ind w:left="109" w:right="120"/>
            </w:pPr>
            <w:r w:rsidRPr="00593077">
              <w:t>моделирование,</w:t>
            </w:r>
            <w:r w:rsidRPr="00593077">
              <w:rPr>
                <w:spacing w:val="-14"/>
              </w:rPr>
              <w:t xml:space="preserve"> </w:t>
            </w:r>
            <w:r w:rsidRPr="00593077">
              <w:t>выбор</w:t>
            </w:r>
            <w:r w:rsidRPr="00593077">
              <w:rPr>
                <w:spacing w:val="-57"/>
              </w:rPr>
              <w:t xml:space="preserve"> </w:t>
            </w:r>
            <w:r w:rsidRPr="00593077">
              <w:t>наиболее</w:t>
            </w:r>
          </w:p>
          <w:p w:rsidR="00593077" w:rsidRPr="00593077" w:rsidRDefault="00593077" w:rsidP="00593077">
            <w:pPr>
              <w:pStyle w:val="TableParagraph"/>
              <w:ind w:left="109" w:right="566"/>
            </w:pPr>
            <w:r w:rsidRPr="00593077">
              <w:t>эффективных</w:t>
            </w:r>
            <w:r w:rsidRPr="00593077">
              <w:rPr>
                <w:spacing w:val="1"/>
              </w:rPr>
              <w:t xml:space="preserve"> </w:t>
            </w:r>
            <w:r w:rsidRPr="00593077">
              <w:t>способов</w:t>
            </w:r>
            <w:r w:rsidRPr="00593077">
              <w:rPr>
                <w:spacing w:val="-14"/>
              </w:rPr>
              <w:t xml:space="preserve"> </w:t>
            </w:r>
            <w:r w:rsidRPr="00593077">
              <w:t>решения</w:t>
            </w:r>
            <w:r w:rsidRPr="00593077">
              <w:rPr>
                <w:spacing w:val="-57"/>
              </w:rPr>
              <w:t xml:space="preserve"> </w:t>
            </w:r>
            <w:r w:rsidRPr="00593077">
              <w:t>задач</w:t>
            </w:r>
          </w:p>
        </w:tc>
        <w:tc>
          <w:tcPr>
            <w:tcW w:w="2262" w:type="dxa"/>
            <w:tcBorders>
              <w:right w:val="nil"/>
            </w:tcBorders>
          </w:tcPr>
          <w:p w:rsidR="00593077" w:rsidRPr="00593077" w:rsidRDefault="00593077" w:rsidP="00593077">
            <w:pPr>
              <w:pStyle w:val="TableParagraph"/>
              <w:ind w:left="108" w:right="459"/>
            </w:pPr>
            <w:r w:rsidRPr="00593077">
              <w:t>широкий спектр</w:t>
            </w:r>
            <w:r w:rsidRPr="00593077">
              <w:rPr>
                <w:spacing w:val="-57"/>
              </w:rPr>
              <w:t xml:space="preserve"> </w:t>
            </w:r>
            <w:r w:rsidRPr="00593077">
              <w:t>источников</w:t>
            </w:r>
          </w:p>
          <w:p w:rsidR="00593077" w:rsidRPr="00593077" w:rsidRDefault="00593077" w:rsidP="00593077">
            <w:pPr>
              <w:pStyle w:val="TableParagraph"/>
              <w:ind w:left="108"/>
            </w:pPr>
            <w:r w:rsidRPr="00593077">
              <w:t>информации</w:t>
            </w:r>
          </w:p>
        </w:tc>
      </w:tr>
      <w:tr w:rsidR="00593077" w:rsidRPr="00593077" w:rsidTr="00593077">
        <w:trPr>
          <w:trHeight w:val="1379"/>
        </w:trPr>
        <w:tc>
          <w:tcPr>
            <w:tcW w:w="1990" w:type="dxa"/>
          </w:tcPr>
          <w:p w:rsidR="00593077" w:rsidRPr="00593077" w:rsidRDefault="00593077" w:rsidP="00593077">
            <w:pPr>
              <w:pStyle w:val="TableParagraph"/>
              <w:ind w:left="107" w:right="292"/>
            </w:pPr>
            <w:r w:rsidRPr="00593077">
              <w:t>познавательные</w:t>
            </w:r>
            <w:r w:rsidRPr="00593077">
              <w:rPr>
                <w:spacing w:val="-57"/>
              </w:rPr>
              <w:t xml:space="preserve"> </w:t>
            </w:r>
            <w:r w:rsidRPr="00593077">
              <w:t>логические</w:t>
            </w:r>
          </w:p>
        </w:tc>
        <w:tc>
          <w:tcPr>
            <w:tcW w:w="4199" w:type="dxa"/>
            <w:gridSpan w:val="4"/>
          </w:tcPr>
          <w:p w:rsidR="00593077" w:rsidRPr="00593077" w:rsidRDefault="00593077" w:rsidP="00593077">
            <w:pPr>
              <w:pStyle w:val="TableParagraph"/>
              <w:ind w:left="108" w:right="373"/>
            </w:pPr>
            <w:r w:rsidRPr="00593077">
              <w:t>формулирование личных, языковых,</w:t>
            </w:r>
            <w:r w:rsidRPr="00593077">
              <w:rPr>
                <w:spacing w:val="-57"/>
              </w:rPr>
              <w:t xml:space="preserve"> </w:t>
            </w:r>
            <w:r w:rsidRPr="00593077">
              <w:t>нравственных проблем.</w:t>
            </w:r>
          </w:p>
          <w:p w:rsidR="00593077" w:rsidRPr="00593077" w:rsidRDefault="00593077" w:rsidP="00593077">
            <w:pPr>
              <w:pStyle w:val="TableParagraph"/>
              <w:spacing w:line="270" w:lineRule="atLeast"/>
              <w:ind w:left="108" w:right="399"/>
            </w:pPr>
            <w:r w:rsidRPr="00593077">
              <w:t>Самостоятельное</w:t>
            </w:r>
            <w:r w:rsidRPr="00593077">
              <w:rPr>
                <w:spacing w:val="-9"/>
              </w:rPr>
              <w:t xml:space="preserve"> </w:t>
            </w:r>
            <w:r w:rsidRPr="00593077">
              <w:t>создание</w:t>
            </w:r>
            <w:r w:rsidRPr="00593077">
              <w:rPr>
                <w:spacing w:val="-8"/>
              </w:rPr>
              <w:t xml:space="preserve"> </w:t>
            </w:r>
            <w:r w:rsidRPr="00593077">
              <w:t>способов</w:t>
            </w:r>
            <w:r w:rsidRPr="00593077">
              <w:rPr>
                <w:spacing w:val="-57"/>
              </w:rPr>
              <w:t xml:space="preserve"> </w:t>
            </w:r>
            <w:r w:rsidRPr="00593077">
              <w:t>решения проблем поискового и</w:t>
            </w:r>
            <w:r w:rsidRPr="00593077">
              <w:rPr>
                <w:spacing w:val="1"/>
              </w:rPr>
              <w:t xml:space="preserve"> </w:t>
            </w:r>
            <w:r w:rsidRPr="00593077">
              <w:t>творческого</w:t>
            </w:r>
            <w:r w:rsidRPr="00593077">
              <w:rPr>
                <w:spacing w:val="-1"/>
              </w:rPr>
              <w:t xml:space="preserve"> </w:t>
            </w:r>
            <w:r w:rsidRPr="00593077">
              <w:t>характера</w:t>
            </w:r>
          </w:p>
        </w:tc>
        <w:tc>
          <w:tcPr>
            <w:tcW w:w="4836" w:type="dxa"/>
            <w:gridSpan w:val="3"/>
            <w:tcBorders>
              <w:right w:val="nil"/>
            </w:tcBorders>
          </w:tcPr>
          <w:p w:rsidR="00593077" w:rsidRPr="00593077" w:rsidRDefault="00593077" w:rsidP="00593077">
            <w:pPr>
              <w:pStyle w:val="TableParagraph"/>
              <w:ind w:left="109" w:right="202"/>
            </w:pPr>
            <w:r w:rsidRPr="00593077">
              <w:t>анализ, синтез, сравнение, группировка,</w:t>
            </w:r>
            <w:r w:rsidRPr="00593077">
              <w:rPr>
                <w:spacing w:val="1"/>
              </w:rPr>
              <w:t xml:space="preserve"> </w:t>
            </w:r>
            <w:r w:rsidRPr="00593077">
              <w:t>причинно - следственные связи, логические</w:t>
            </w:r>
            <w:r w:rsidRPr="00593077">
              <w:rPr>
                <w:spacing w:val="-58"/>
              </w:rPr>
              <w:t xml:space="preserve"> </w:t>
            </w:r>
            <w:r w:rsidRPr="00593077">
              <w:t>рассуждения, доказательства, практические</w:t>
            </w:r>
            <w:r w:rsidRPr="00593077">
              <w:rPr>
                <w:spacing w:val="-57"/>
              </w:rPr>
              <w:t xml:space="preserve"> </w:t>
            </w:r>
            <w:r w:rsidRPr="00593077">
              <w:t>действия</w:t>
            </w:r>
          </w:p>
        </w:tc>
      </w:tr>
      <w:tr w:rsidR="00593077" w:rsidRPr="00593077" w:rsidTr="00593077">
        <w:trPr>
          <w:trHeight w:val="551"/>
        </w:trPr>
        <w:tc>
          <w:tcPr>
            <w:tcW w:w="1990" w:type="dxa"/>
          </w:tcPr>
          <w:p w:rsidR="00593077" w:rsidRPr="00593077" w:rsidRDefault="00593077" w:rsidP="00593077">
            <w:pPr>
              <w:pStyle w:val="TableParagraph"/>
              <w:spacing w:line="267" w:lineRule="exact"/>
              <w:ind w:left="107"/>
            </w:pPr>
            <w:r w:rsidRPr="00593077">
              <w:t>коммуникативны</w:t>
            </w:r>
          </w:p>
          <w:p w:rsidR="00593077" w:rsidRPr="00593077" w:rsidRDefault="00593077" w:rsidP="00593077">
            <w:pPr>
              <w:pStyle w:val="TableParagraph"/>
              <w:spacing w:line="264" w:lineRule="exact"/>
              <w:ind w:left="107"/>
            </w:pPr>
            <w:r w:rsidRPr="00593077">
              <w:t>е</w:t>
            </w:r>
          </w:p>
        </w:tc>
        <w:tc>
          <w:tcPr>
            <w:tcW w:w="9035" w:type="dxa"/>
            <w:gridSpan w:val="7"/>
            <w:tcBorders>
              <w:right w:val="nil"/>
            </w:tcBorders>
          </w:tcPr>
          <w:p w:rsidR="00593077" w:rsidRPr="00593077" w:rsidRDefault="00593077" w:rsidP="00593077">
            <w:pPr>
              <w:pStyle w:val="TableParagraph"/>
              <w:spacing w:line="267" w:lineRule="exact"/>
              <w:ind w:left="108"/>
            </w:pPr>
            <w:r w:rsidRPr="00593077">
              <w:t>использование</w:t>
            </w:r>
            <w:r w:rsidRPr="00593077">
              <w:rPr>
                <w:spacing w:val="-4"/>
              </w:rPr>
              <w:t xml:space="preserve"> </w:t>
            </w:r>
            <w:r w:rsidRPr="00593077">
              <w:t>средств</w:t>
            </w:r>
            <w:r w:rsidRPr="00593077">
              <w:rPr>
                <w:spacing w:val="-3"/>
              </w:rPr>
              <w:t xml:space="preserve"> </w:t>
            </w:r>
            <w:r w:rsidRPr="00593077">
              <w:t>языка</w:t>
            </w:r>
            <w:r w:rsidRPr="00593077">
              <w:rPr>
                <w:spacing w:val="-3"/>
              </w:rPr>
              <w:t xml:space="preserve"> </w:t>
            </w:r>
            <w:r w:rsidRPr="00593077">
              <w:t>и</w:t>
            </w:r>
            <w:r w:rsidRPr="00593077">
              <w:rPr>
                <w:spacing w:val="-3"/>
              </w:rPr>
              <w:t xml:space="preserve"> </w:t>
            </w:r>
            <w:r w:rsidRPr="00593077">
              <w:t>речи</w:t>
            </w:r>
            <w:r w:rsidRPr="00593077">
              <w:rPr>
                <w:spacing w:val="-2"/>
              </w:rPr>
              <w:t xml:space="preserve"> </w:t>
            </w:r>
            <w:r w:rsidRPr="00593077">
              <w:t>для</w:t>
            </w:r>
            <w:r w:rsidRPr="00593077">
              <w:rPr>
                <w:spacing w:val="-3"/>
              </w:rPr>
              <w:t xml:space="preserve"> </w:t>
            </w:r>
            <w:r w:rsidRPr="00593077">
              <w:t>получения</w:t>
            </w:r>
            <w:r w:rsidRPr="00593077">
              <w:rPr>
                <w:spacing w:val="-2"/>
              </w:rPr>
              <w:t xml:space="preserve"> </w:t>
            </w:r>
            <w:r w:rsidRPr="00593077">
              <w:t>и</w:t>
            </w:r>
            <w:r w:rsidRPr="00593077">
              <w:rPr>
                <w:spacing w:val="-5"/>
              </w:rPr>
              <w:t xml:space="preserve"> </w:t>
            </w:r>
            <w:r w:rsidRPr="00593077">
              <w:t>передачи</w:t>
            </w:r>
            <w:r w:rsidRPr="00593077">
              <w:rPr>
                <w:spacing w:val="-2"/>
              </w:rPr>
              <w:t xml:space="preserve"> </w:t>
            </w:r>
            <w:r w:rsidRPr="00593077">
              <w:t>информации,</w:t>
            </w:r>
            <w:r w:rsidRPr="00593077">
              <w:rPr>
                <w:spacing w:val="-1"/>
              </w:rPr>
              <w:t xml:space="preserve"> </w:t>
            </w:r>
            <w:r w:rsidRPr="00593077">
              <w:t>участие</w:t>
            </w:r>
            <w:r w:rsidRPr="00593077">
              <w:rPr>
                <w:spacing w:val="-3"/>
              </w:rPr>
              <w:t xml:space="preserve"> </w:t>
            </w:r>
            <w:r w:rsidRPr="00593077">
              <w:t>в</w:t>
            </w:r>
          </w:p>
          <w:p w:rsidR="00593077" w:rsidRPr="00593077" w:rsidRDefault="00593077" w:rsidP="00593077">
            <w:pPr>
              <w:pStyle w:val="TableParagraph"/>
              <w:spacing w:line="264" w:lineRule="exact"/>
              <w:ind w:left="108"/>
            </w:pPr>
            <w:r w:rsidRPr="00593077">
              <w:t>продуктивном</w:t>
            </w:r>
            <w:r w:rsidRPr="00593077">
              <w:rPr>
                <w:spacing w:val="-5"/>
              </w:rPr>
              <w:t xml:space="preserve"> </w:t>
            </w:r>
            <w:r w:rsidRPr="00593077">
              <w:t>диалоге;</w:t>
            </w:r>
            <w:r w:rsidRPr="00593077">
              <w:rPr>
                <w:spacing w:val="-4"/>
              </w:rPr>
              <w:t xml:space="preserve"> </w:t>
            </w:r>
            <w:r w:rsidRPr="00593077">
              <w:t>самовыражение:</w:t>
            </w:r>
            <w:r w:rsidRPr="00593077">
              <w:rPr>
                <w:spacing w:val="-3"/>
              </w:rPr>
              <w:t xml:space="preserve"> </w:t>
            </w:r>
            <w:r w:rsidRPr="00593077">
              <w:t>монологические</w:t>
            </w:r>
            <w:r w:rsidRPr="00593077">
              <w:rPr>
                <w:spacing w:val="-5"/>
              </w:rPr>
              <w:t xml:space="preserve"> </w:t>
            </w:r>
            <w:r w:rsidRPr="00593077">
              <w:t>высказывания</w:t>
            </w:r>
            <w:r w:rsidRPr="00593077">
              <w:rPr>
                <w:spacing w:val="-3"/>
              </w:rPr>
              <w:t xml:space="preserve"> </w:t>
            </w:r>
            <w:r w:rsidRPr="00593077">
              <w:t>разного</w:t>
            </w:r>
            <w:r w:rsidRPr="00593077">
              <w:rPr>
                <w:spacing w:val="-4"/>
              </w:rPr>
              <w:t xml:space="preserve"> </w:t>
            </w:r>
            <w:r w:rsidRPr="00593077">
              <w:t>типа.</w:t>
            </w:r>
          </w:p>
        </w:tc>
      </w:tr>
    </w:tbl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Связь универсальных учебных действий с содержанием учебных предметов определяется следующими утверждениями: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1.</w:t>
      </w:r>
      <w:r w:rsidRPr="00C30284">
        <w:rPr>
          <w:rFonts w:cs="Times New Roman"/>
          <w:sz w:val="24"/>
          <w:szCs w:val="24"/>
        </w:rPr>
        <w:tab/>
        <w:t>УУД представляют собой целостную систему, в которой можно выделить взаимосвязанные и взаимообуславливающие виды действий: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коммуникативные – обеспечивающие социальную компетентность, познавательные – общеучебные, логические, связанные с решением проблемы,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личностные – определяющие мотивационную ориентацию,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регулятивные – обеспечивающие организацию собственной деятельности.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2.</w:t>
      </w:r>
      <w:r w:rsidRPr="00C30284">
        <w:rPr>
          <w:rFonts w:cs="Times New Roman"/>
          <w:sz w:val="24"/>
          <w:szCs w:val="24"/>
        </w:rPr>
        <w:tab/>
        <w:t>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3.</w:t>
      </w:r>
      <w:r w:rsidRPr="00C30284">
        <w:rPr>
          <w:rFonts w:cs="Times New Roman"/>
          <w:sz w:val="24"/>
          <w:szCs w:val="24"/>
        </w:rPr>
        <w:tab/>
        <w:t>Заданные стандартом УУД определяют акценты в отборе содержания, планировании и организации образовательного процесса с учетом возрастно-психологических особенностей обучающихся.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 xml:space="preserve"> 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4.</w:t>
      </w:r>
      <w:r w:rsidRPr="00C30284">
        <w:rPr>
          <w:rFonts w:cs="Times New Roman"/>
          <w:sz w:val="24"/>
          <w:szCs w:val="24"/>
        </w:rPr>
        <w:tab/>
        <w:t>Схема работы над формированием конкретных УУД каждого вида указывается в тематическом планировании.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5.</w:t>
      </w:r>
      <w:r w:rsidRPr="00C30284">
        <w:rPr>
          <w:rFonts w:cs="Times New Roman"/>
          <w:sz w:val="24"/>
          <w:szCs w:val="24"/>
        </w:rPr>
        <w:tab/>
        <w:t>Способы учета уровня их сформированности - в требованиях к результатам освоения УП по каждому предмету и в обязательных программах внеурочной деятельности.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6.</w:t>
      </w:r>
      <w:r w:rsidRPr="00C30284">
        <w:rPr>
          <w:rFonts w:cs="Times New Roman"/>
          <w:sz w:val="24"/>
          <w:szCs w:val="24"/>
        </w:rPr>
        <w:tab/>
        <w:t>Педагогическое сопровождение этого процесса осуществляется с помощью Универсального интегрированного Портфолио (раздел«Система оценки достижений планируемых результатов образования»), который является процессуальным способом оценки достижений учащихся в развитии универсальных учебных действий.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7.</w:t>
      </w:r>
      <w:r w:rsidRPr="00C30284">
        <w:rPr>
          <w:rFonts w:cs="Times New Roman"/>
          <w:sz w:val="24"/>
          <w:szCs w:val="24"/>
        </w:rPr>
        <w:tab/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В соответствии с требованиями ФГОС структура и содержание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учебников направлены на достижение следующих личностных результатов освоения основной образовательной программы: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1)</w:t>
      </w:r>
      <w:r w:rsidRPr="00C30284">
        <w:rPr>
          <w:rFonts w:cs="Times New Roman"/>
          <w:sz w:val="24"/>
          <w:szCs w:val="24"/>
        </w:rPr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</w:t>
      </w:r>
      <w:r w:rsidRPr="00C30284">
        <w:rPr>
          <w:rFonts w:cs="Times New Roman"/>
          <w:sz w:val="24"/>
          <w:szCs w:val="24"/>
        </w:rPr>
        <w:lastRenderedPageBreak/>
        <w:t>формирование ценности многонационального российского общества, гуманистические и демократические ценностные ориентации.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2)</w:t>
      </w:r>
      <w:r w:rsidRPr="00C30284">
        <w:rPr>
          <w:rFonts w:cs="Times New Roman"/>
          <w:sz w:val="24"/>
          <w:szCs w:val="24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3)</w:t>
      </w:r>
      <w:r w:rsidRPr="00C30284">
        <w:rPr>
          <w:rFonts w:cs="Times New Roman"/>
          <w:sz w:val="24"/>
          <w:szCs w:val="24"/>
        </w:rPr>
        <w:tab/>
        <w:t>Формирование уважительного отношения к иному мнению, истории и культуре других народов.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Для достижения указанных личностных результатов в используемые учебники с 1 по 4 класс введены соответствующие разделы и темы, разнообразные по форме и содержанию тексты, упражнения, задания, задачи.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В курсе «Окружающий мир» — это темы «Природа России», «Страницы истории Отечества», «Родной край — часть большой страны», «Современная Россия», «Жизнь города и села», «Что такое Родина?», «Что мы знаем о народах России?», «Что мы знаем о Москве?»,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«Россия на карте».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 В 4 классе происходит знакомство с народами, населяющими Россию. Также дети знакомятся с Конституцией Российской Федерации - основным законом страны. Учащиеся выполняют учебные проекты «Родной город», «Города России», «Кто нас защищает» (знакомство с Вооруженными Силами России, Государственной службой пожарной охраны, МЧС России) и др.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В курсе «Литературное чтение» — это разделы: «Устное народное творчество»,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«Летописи, былины, жития», «Родина», «Люблю природу русскую», «Поэтическая тетрадь»,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«Природа и мы», «Из русской классической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 Система таких заданий позволяет учащимся осознавать себя гражданами страны, формировать общечеловеческую идентичность.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В курсе «Литературное чтение на родном языке» - это осмысленная, творческая духовная деятельность, которая обеспечивает освоение идейно- нравственного содержания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Осознание того, что фольклор есть выражение общечеловеческих нравственных правил и отношений. 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 xml:space="preserve"> 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Использование норм речевого этикета в условиях внеучебного общения. Знакомство с особенностями национального этикета на основе фольклорных произведений. 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В курсе «Русский язык» представлены разнообразные по форме и содержанию упражнения и задания о Родине, о защитниках российской Земли, о сохранении мира в своей стране и во всѐм мире. Через тексты дети знакомятся с национальными ценностями нашего отечества, памятниками старины и их создателями, русскими умельцами, руками которых созданы Царь- пушка и Царь-колокол, церковь Покрова на Нерли и др., узнают о великом достоянии нашего народа — русском языке. В этой связи даны тексты И.Д. Тургенева, А.И. Куприна, А.Н.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Толстого, Д.С. Лихачѐва, М.М. Пришвина, И. С. Соколова-Микитова, К.Г. Паустовского и др., поэтические строки А.С. Пушкина, И.А. Бунина, М.Ю. Лермонтова, Н.М. Рубцова, Н.И.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Сладкова, С.Я. Маршака и др., убеждающие учащихся в красоте, образности, богатстве русского языка. Ученики составляют тексты, 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При написании сочинений по картинам великих русских художников Васнецова «Три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богатыря», «Алѐнушка», А. Саврасова « Грачи прилетели», А. Пластова «Первый снег» и др. знакомятся с бытом русских людей, особенностями русской природы, фольклора, а также с творчеством русских художников.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В курсе Родной язык (русский) - изучение Родного (русского) языка создаѐт условия для формирования «языкового чутья» как результата ориентировки ребѐнка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В курсе «Математика» — в сюжетах текстовых задач (например, в 3 и 4 классах) представлены сведения из исторического прошлого нашей страны - о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продолжительности Великой Отечественной войны и о победе в ней,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т.д).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В курсе «Музыка»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В курсе «Изобразительное искусство» достижение указанных результатов осуществляется благодаря содержанию конкретных заданий и сквозному принципу построения обучающего материала, в основе которого идея «от родного порога - в мир большой культуры».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В курсе иностранного языка (английского) с этой целью предлагаются тексты и диалоги о культуре России и аналогичные тексты о культуре и истории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изучаемых стран. Начиная со 2 класса содержание текстов, заданий и упражнений направлены на развитие идеи диалога культур России и изучаемых стран.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Учащимся предлагаются увлекательные материалы об этих странах и их столицах: Мадриде, Париже, Берлине, Вашингтоне; о России и еѐ столице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Москве, об испанских, французских, немецких, английских , американских российских музеях, о праздниках, традициях и обычаях нашей страны и изучаемых стран.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В курсе «Основы религиозных культур и светской этики» для реализации указанных личностных результатов каждый учебник содержит общие для всех 6 модулей уроки: урок 1</w:t>
      </w:r>
    </w:p>
    <w:p w:rsidR="00593077" w:rsidRPr="00C30284" w:rsidRDefault="00593077" w:rsidP="00B73BBF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«Россия — наша Родина» и урок 30 «Любовь и уважение к Отчеству». Тема Родины, России,любви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Кроме того, в основе содержания всех модулей лежат концептуальные понятия «мы — 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Таким образом, у обучающихся складывается целостный образ культурно-исторического мира России. В соответствии с требованиями ФГОС структура и содержание системы</w:t>
      </w:r>
    </w:p>
    <w:p w:rsidR="00593077" w:rsidRPr="00C30284" w:rsidRDefault="00593077" w:rsidP="00B73BBF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учебников «Школа России» направлены на достижение следующих метапредметных результатов освоения основной образовательной</w:t>
      </w:r>
      <w:r w:rsidR="00B73BBF">
        <w:rPr>
          <w:rFonts w:cs="Times New Roman"/>
          <w:sz w:val="24"/>
          <w:szCs w:val="24"/>
        </w:rPr>
        <w:t xml:space="preserve"> </w:t>
      </w:r>
      <w:r w:rsidRPr="00C30284">
        <w:rPr>
          <w:rFonts w:cs="Times New Roman"/>
          <w:sz w:val="24"/>
          <w:szCs w:val="24"/>
        </w:rPr>
        <w:t>программы: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</w:t>
      </w:r>
      <w:r w:rsidR="00B73BBF">
        <w:rPr>
          <w:rFonts w:cs="Times New Roman"/>
          <w:sz w:val="24"/>
          <w:szCs w:val="24"/>
        </w:rPr>
        <w:t>.</w:t>
      </w:r>
    </w:p>
    <w:p w:rsidR="00B73BBF" w:rsidRDefault="00593077" w:rsidP="00B73BBF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В учебниках русского языка, математики, окружающего мира, литературного чтения (1- 4кл.) на шмуцтитулах каждого раздела сформулированы основные цели и задачи учебной деятельности, что позволяет учащимся узнать, чему конкретно они будут учиться, изучая</w:t>
      </w:r>
      <w:r w:rsidR="00B73BBF">
        <w:rPr>
          <w:rFonts w:cs="Times New Roman"/>
          <w:sz w:val="24"/>
          <w:szCs w:val="24"/>
        </w:rPr>
        <w:t xml:space="preserve"> </w:t>
      </w:r>
      <w:r w:rsidRPr="00C30284">
        <w:rPr>
          <w:rFonts w:cs="Times New Roman"/>
          <w:sz w:val="24"/>
          <w:szCs w:val="24"/>
        </w:rPr>
        <w:t xml:space="preserve">данный раздел. </w:t>
      </w:r>
    </w:p>
    <w:p w:rsidR="00593077" w:rsidRPr="00C30284" w:rsidRDefault="00593077" w:rsidP="00B73BBF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В начале каждого урока представлены цели и задачи учебной деятельности на данном уроке. Это помогает ученикам видеть перспективу работы по теме и соотносить конкретные цели каждого урока с конечным результатом ее изучения.</w:t>
      </w:r>
    </w:p>
    <w:p w:rsidR="00593077" w:rsidRPr="00C30284" w:rsidRDefault="00593077" w:rsidP="00B73BBF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Постановка учебной задачи, как правило, показывает обучающимся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</w:t>
      </w:r>
      <w:r w:rsidR="00B73BBF">
        <w:rPr>
          <w:rFonts w:cs="Times New Roman"/>
          <w:sz w:val="24"/>
          <w:szCs w:val="24"/>
        </w:rPr>
        <w:t xml:space="preserve"> </w:t>
      </w:r>
      <w:r w:rsidRPr="00C30284">
        <w:rPr>
          <w:rFonts w:cs="Times New Roman"/>
          <w:sz w:val="24"/>
          <w:szCs w:val="24"/>
        </w:rPr>
        <w:t xml:space="preserve">действий и имеющихся знаний. При такой системе построения материала учебников постепенно формируются умения сначала понимать и принимать </w:t>
      </w:r>
      <w:r w:rsidRPr="00C30284">
        <w:rPr>
          <w:rFonts w:cs="Times New Roman"/>
          <w:sz w:val="24"/>
          <w:szCs w:val="24"/>
        </w:rPr>
        <w:lastRenderedPageBreak/>
        <w:t>познавательную цель, сохранять еѐ при выполнении учебных действий, а затем и самостоятельно формулировать учебную задачу, выстраивать план действия для еѐ последующего решения.</w:t>
      </w:r>
    </w:p>
    <w:p w:rsidR="00593077" w:rsidRPr="00C30284" w:rsidRDefault="00593077" w:rsidP="00B73BBF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рубрики «Проверь себя», содержание которых способствует организации контрольно-оценочной деятельности, формированию</w:t>
      </w:r>
      <w:r w:rsidR="00B73BBF">
        <w:rPr>
          <w:rFonts w:cs="Times New Roman"/>
          <w:sz w:val="24"/>
          <w:szCs w:val="24"/>
        </w:rPr>
        <w:t xml:space="preserve"> </w:t>
      </w:r>
      <w:r w:rsidRPr="00C30284">
        <w:rPr>
          <w:rFonts w:cs="Times New Roman"/>
          <w:sz w:val="24"/>
          <w:szCs w:val="24"/>
        </w:rPr>
        <w:t>ефлексивной позиции школьника, его волевой саморегуляции. Такая дидактическая структура: общая цель – ее конкретизация в начале каждого урока (или раздела) – реализация поставленных задач в содержании урока (раздела) – творческие проверочные задания способствуют формированию регулятивных УУД младшего школьника.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Освоение способов решения проблем творческого и поискового характера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Формирование и освоение указанных способов и приѐмов действий основывается на разработанной в учебниках системе заданий творческого и поискового характера, направленных на развитие у учащихся познавательных УУД и творческих способностей. В учебниках «Школы России» в каждой теме формулируются проблемные вопросы, учебные задачи или создаются проблемные ситуации.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В курсе «Русский язык» одним из приѐмов решения учебных проблем является языковой эксперимент, который представлен в учебнике под рубрикой «Проведи опыт». Проводя исследование, дети, например, узнают, как можно определить слоги в слове, основу слова; убеждаются, что слов без корня не бывает; определяют, какие глаголы спрягаются, а какие - нет.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овладевают новыми знаниями.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Проблемы творческого и поискового характера решаются также при работе над учебными проектами и проектными задачами, которые предусмотрены в каждом классе предметных линий комплекса учебников «Школа России».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 xml:space="preserve"> 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В курсе «Математика» освоение указанных способов основывается на представленной в учебниках 1-4 классов серии заданий творческого и поискового характера, например,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предлагающих: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</w:t>
      </w:r>
      <w:r w:rsidRPr="00C30284">
        <w:rPr>
          <w:rFonts w:cs="Times New Roman"/>
          <w:sz w:val="24"/>
          <w:szCs w:val="24"/>
        </w:rPr>
        <w:tab/>
        <w:t>продолжить (дополнить) ряд чисел, числовых выражений, равенств, значений величин, геометрических фигур и др., записанных по определѐнному правилу;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</w:t>
      </w:r>
      <w:r w:rsidRPr="00C30284">
        <w:rPr>
          <w:rFonts w:cs="Times New Roman"/>
          <w:sz w:val="24"/>
          <w:szCs w:val="24"/>
        </w:rPr>
        <w:tab/>
        <w:t>провести классификацию объектов, чисел, равенств, значений величин, геометрических фигур и др. по заданному признаку;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</w:t>
      </w:r>
      <w:r w:rsidRPr="00C30284">
        <w:rPr>
          <w:rFonts w:cs="Times New Roman"/>
          <w:sz w:val="24"/>
          <w:szCs w:val="24"/>
        </w:rPr>
        <w:tab/>
        <w:t>провести логические рассуждения, использовать знания в новых условиях при выполнении заданий поискового характера.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В учебниках предлагаются «Странички для любознательных» с заданиями творческого характера, начиная со 2 класса, добавляются странички «Готовимся к олимпиаде», задания конкурса «Смекалка».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С первого класса младшие школьники учатся не только наблюдать, сравнивать, выполнять 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Всѐ это формирует умения решать задачи творческого и поискового характера.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Проблемы творческого и поискового характера решаются также при работе над учебными проектами по математике, русскому языку, литературному чтению, окружающему миру, технологии, иностранному языку, которые предусмотрены в каждом учебнике с 1 по 4 класс.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Овладение коммуникативными универсальными учебными действиями происходит в начальных классах на всех уроках. Это ответы на вопросы учителя и своих одноклассников, защита своего мнения, оформление своих мыслей в устной и письменной форме, работа в парах, группах, умение сотрудничать с взрослыми и детьми.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  <w:r w:rsidRPr="00C30284">
        <w:rPr>
          <w:rFonts w:cs="Times New Roman"/>
          <w:sz w:val="24"/>
          <w:szCs w:val="24"/>
        </w:rPr>
        <w:t>Характеристика результатов формирования универсальных учебных действий на разных этапах обучения по УМК «Школа России» в начальной школе представлена в таблице</w:t>
      </w: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</w:p>
    <w:p w:rsidR="00593077" w:rsidRPr="00156E9D" w:rsidRDefault="00593077" w:rsidP="00593077">
      <w:pPr>
        <w:pStyle w:val="body"/>
        <w:rPr>
          <w:rFonts w:cs="Times New Roman"/>
          <w:b/>
          <w:sz w:val="24"/>
          <w:szCs w:val="24"/>
        </w:rPr>
      </w:pPr>
      <w:r w:rsidRPr="00156E9D">
        <w:rPr>
          <w:rFonts w:cs="Times New Roman"/>
          <w:b/>
          <w:sz w:val="24"/>
          <w:szCs w:val="24"/>
        </w:rPr>
        <w:t>Характеристика личностных и метапредметных результатов образовательного процесса на разных этапах обучения в начальной школе и типовые задания для их формирования.</w:t>
      </w:r>
    </w:p>
    <w:p w:rsidR="00593077" w:rsidRPr="00156E9D" w:rsidRDefault="00593077" w:rsidP="00593077">
      <w:pPr>
        <w:pStyle w:val="body"/>
        <w:ind w:firstLine="0"/>
        <w:rPr>
          <w:rFonts w:cs="Times New Roman"/>
          <w:b/>
          <w:sz w:val="24"/>
          <w:szCs w:val="24"/>
        </w:rPr>
      </w:pPr>
    </w:p>
    <w:p w:rsidR="00593077" w:rsidRPr="00156E9D" w:rsidRDefault="00593077" w:rsidP="00593077">
      <w:pPr>
        <w:pStyle w:val="body"/>
        <w:rPr>
          <w:rFonts w:cs="Times New Roman"/>
          <w:b/>
          <w:sz w:val="24"/>
          <w:szCs w:val="24"/>
        </w:rPr>
      </w:pPr>
      <w:r w:rsidRPr="00156E9D">
        <w:rPr>
          <w:rFonts w:cs="Times New Roman"/>
          <w:b/>
          <w:sz w:val="24"/>
          <w:szCs w:val="24"/>
        </w:rPr>
        <w:t>Личностные результаты.</w:t>
      </w:r>
    </w:p>
    <w:p w:rsidR="00593077" w:rsidRPr="00156E9D" w:rsidRDefault="00593077" w:rsidP="00593077">
      <w:pPr>
        <w:pStyle w:val="body"/>
        <w:rPr>
          <w:rFonts w:cs="Times New Roman"/>
          <w:b/>
          <w:sz w:val="24"/>
          <w:szCs w:val="24"/>
        </w:rPr>
      </w:pP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2359"/>
        <w:gridCol w:w="2551"/>
        <w:gridCol w:w="3259"/>
      </w:tblGrid>
      <w:tr w:rsidR="00593077" w:rsidRPr="00156E9D" w:rsidTr="00B73BBF">
        <w:trPr>
          <w:trHeight w:val="2569"/>
        </w:trPr>
        <w:tc>
          <w:tcPr>
            <w:tcW w:w="1896" w:type="dxa"/>
            <w:tcBorders>
              <w:bottom w:val="single" w:sz="4" w:space="0" w:color="auto"/>
            </w:tcBorders>
          </w:tcPr>
          <w:p w:rsidR="00593077" w:rsidRPr="00156E9D" w:rsidRDefault="00593077" w:rsidP="00593077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593077" w:rsidRPr="00156E9D" w:rsidRDefault="00593077" w:rsidP="00593077">
            <w:pPr>
              <w:pStyle w:val="body"/>
              <w:rPr>
                <w:rFonts w:cs="Times New Roman"/>
                <w:i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 xml:space="preserve">Оценивать ситуации и поступки </w:t>
            </w:r>
            <w:r w:rsidRPr="00156E9D">
              <w:rPr>
                <w:rFonts w:cs="Times New Roman"/>
                <w:i/>
                <w:sz w:val="24"/>
                <w:szCs w:val="24"/>
              </w:rPr>
              <w:t>(ценностные установки, нравственная ориентация)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3077" w:rsidRPr="00156E9D" w:rsidRDefault="00593077" w:rsidP="00593077">
            <w:pPr>
              <w:pStyle w:val="body"/>
              <w:rPr>
                <w:rFonts w:cs="Times New Roman"/>
                <w:i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 xml:space="preserve">Объяснять смысл своих оценок, мотивов, целей </w:t>
            </w:r>
            <w:r w:rsidRPr="00156E9D">
              <w:rPr>
                <w:rFonts w:cs="Times New Roman"/>
                <w:i/>
                <w:sz w:val="24"/>
                <w:szCs w:val="24"/>
              </w:rPr>
              <w:t>(личностная саморефлексия, способность к саморазвитию мотивация к</w:t>
            </w:r>
          </w:p>
          <w:p w:rsidR="00593077" w:rsidRPr="00156E9D" w:rsidRDefault="00593077" w:rsidP="00593077">
            <w:pPr>
              <w:pStyle w:val="body"/>
              <w:rPr>
                <w:rFonts w:cs="Times New Roman"/>
                <w:i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>познанию, учѐбе)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593077" w:rsidRPr="00156E9D" w:rsidRDefault="00593077" w:rsidP="00593077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Самоопределяться в</w:t>
            </w:r>
          </w:p>
          <w:p w:rsidR="00593077" w:rsidRPr="00156E9D" w:rsidRDefault="00593077" w:rsidP="00593077">
            <w:pPr>
              <w:pStyle w:val="body"/>
              <w:rPr>
                <w:rFonts w:cs="Times New Roman"/>
                <w:i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 xml:space="preserve">жизненных ценностях </w:t>
            </w:r>
            <w:r w:rsidRPr="00156E9D">
              <w:rPr>
                <w:rFonts w:cs="Times New Roman"/>
                <w:b/>
                <w:i/>
                <w:sz w:val="24"/>
                <w:szCs w:val="24"/>
              </w:rPr>
              <w:t xml:space="preserve">(на словах) </w:t>
            </w:r>
            <w:r w:rsidRPr="00156E9D">
              <w:rPr>
                <w:rFonts w:cs="Times New Roman"/>
                <w:b/>
                <w:sz w:val="24"/>
                <w:szCs w:val="24"/>
              </w:rPr>
              <w:t xml:space="preserve">и поступать в соответствии с ними, </w:t>
            </w:r>
            <w:r w:rsidRPr="00156E9D">
              <w:rPr>
                <w:rFonts w:cs="Times New Roman"/>
                <w:b/>
                <w:i/>
                <w:sz w:val="24"/>
                <w:szCs w:val="24"/>
              </w:rPr>
              <w:t xml:space="preserve">отвечая за свои поступки. </w:t>
            </w:r>
            <w:r w:rsidRPr="00156E9D">
              <w:rPr>
                <w:rFonts w:cs="Times New Roman"/>
                <w:i/>
                <w:sz w:val="24"/>
                <w:szCs w:val="24"/>
              </w:rPr>
              <w:t>(личностная позиция, российская и гражданская идентичность)</w:t>
            </w:r>
          </w:p>
        </w:tc>
      </w:tr>
      <w:tr w:rsidR="00B73BBF" w:rsidRPr="00156E9D" w:rsidTr="00B73BBF">
        <w:trPr>
          <w:trHeight w:val="2370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 xml:space="preserve">1–2 классы – </w:t>
            </w:r>
            <w:r w:rsidRPr="00156E9D">
              <w:rPr>
                <w:rFonts w:cs="Times New Roman"/>
                <w:sz w:val="24"/>
                <w:szCs w:val="24"/>
              </w:rPr>
              <w:t>необходимый уровень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 xml:space="preserve">Оценивать </w:t>
            </w:r>
            <w:r w:rsidRPr="00156E9D">
              <w:rPr>
                <w:rFonts w:cs="Times New Roman"/>
                <w:sz w:val="24"/>
                <w:szCs w:val="24"/>
              </w:rPr>
              <w:t>простые ситуации и однозначные поступки как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«хорошие» или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«плохие» с позиции: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–общепринятых нравственных правил человеколюбия, уважения к труду, культуре и т.п. (ценностей);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7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важности исполнения роли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«хорошего ученика»;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7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важности бережного отношения к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своему здоровью и здоровью всех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живых существ;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7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важности различения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«красивого» и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«некрасивого».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>Постепенно понимать</w:t>
            </w:r>
            <w:r w:rsidRPr="00156E9D">
              <w:rPr>
                <w:rFonts w:cs="Times New Roman"/>
                <w:sz w:val="24"/>
                <w:szCs w:val="24"/>
              </w:rPr>
              <w:t>, что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жизнь не похожа на «сказки» и невозможно разделить людей на «хороших» и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«плохих»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ОСМЫСЛЕНИЕ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>Объяснять</w:t>
            </w:r>
            <w:r w:rsidRPr="00156E9D">
              <w:rPr>
                <w:rFonts w:cs="Times New Roman"/>
                <w:sz w:val="24"/>
                <w:szCs w:val="24"/>
              </w:rPr>
              <w:t>, почему конкретные однозначные поступки можно оценить как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«хорошие» или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«плохие» («неправильные»,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«опасные»,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«некрасивые») с позиции известных и общепринятых правил.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САМООСОЗНАНИЕ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 xml:space="preserve">Объяснять </w:t>
            </w:r>
            <w:r w:rsidRPr="00156E9D">
              <w:rPr>
                <w:rFonts w:cs="Times New Roman"/>
                <w:sz w:val="24"/>
                <w:szCs w:val="24"/>
              </w:rPr>
              <w:t>самому себе: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 xml:space="preserve">– </w:t>
            </w:r>
            <w:r w:rsidRPr="00156E9D">
              <w:rPr>
                <w:rFonts w:cs="Times New Roman"/>
                <w:sz w:val="24"/>
                <w:szCs w:val="24"/>
              </w:rPr>
              <w:t>какие собственные привычки мне нравятся и не нравятся (личные качества),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 w:rsidRPr="00156E9D">
              <w:rPr>
                <w:rFonts w:cs="Times New Roman"/>
                <w:sz w:val="24"/>
                <w:szCs w:val="24"/>
              </w:rPr>
              <w:t>что я делаю с удовольствием, а что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– нет (мотивы),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 w:rsidRPr="00156E9D">
              <w:rPr>
                <w:rFonts w:cs="Times New Roman"/>
                <w:sz w:val="24"/>
                <w:szCs w:val="24"/>
              </w:rPr>
              <w:t>что у меня получается хорошо, а что нет (результаты)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САМООПРЕДЕЛЕНИЕ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 xml:space="preserve">Осознавать </w:t>
            </w:r>
            <w:r w:rsidRPr="00156E9D">
              <w:rPr>
                <w:rFonts w:cs="Times New Roman"/>
                <w:sz w:val="24"/>
                <w:szCs w:val="24"/>
              </w:rPr>
              <w:t>себя ценной частью большого разнообразного мира (природы и общества). В том числе: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>объяснять</w:t>
            </w:r>
            <w:r w:rsidRPr="00156E9D">
              <w:rPr>
                <w:rFonts w:cs="Times New Roman"/>
                <w:sz w:val="24"/>
                <w:szCs w:val="24"/>
              </w:rPr>
              <w:t>, что связывает меня: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 моими близкими, друзьями, одноклассниками;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 земляками, народом;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 твоей Родиной;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со всеми людьми;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 xml:space="preserve">с природой; </w:t>
            </w:r>
            <w:r w:rsidRPr="00156E9D">
              <w:rPr>
                <w:rFonts w:cs="Times New Roman"/>
                <w:i/>
                <w:sz w:val="24"/>
                <w:szCs w:val="24"/>
              </w:rPr>
              <w:t xml:space="preserve">испытывать чувство гордости </w:t>
            </w:r>
            <w:r w:rsidRPr="00156E9D">
              <w:rPr>
                <w:rFonts w:cs="Times New Roman"/>
                <w:sz w:val="24"/>
                <w:szCs w:val="24"/>
              </w:rPr>
              <w:t>за «своих» - близких и друзей.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ПОСТУПКИ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 xml:space="preserve">Выбирать </w:t>
            </w:r>
            <w:r w:rsidRPr="00156E9D">
              <w:rPr>
                <w:rFonts w:cs="Times New Roman"/>
                <w:sz w:val="24"/>
                <w:szCs w:val="24"/>
              </w:rPr>
              <w:t>поступок в однозначно оцениваемых ситуациях на основе: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известных и простых общепринятых правил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«доброго», «безопасного»,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«красивого»,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«правильного» поведения;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сопереживания в радостях и в бедах за «своих»: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близких, друзей, одноклассников;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сопереживания чувствам других не похожих на тебя людей, отзывчивости к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 xml:space="preserve">бедам всех живых существ. </w:t>
            </w:r>
            <w:r w:rsidRPr="00156E9D">
              <w:rPr>
                <w:rFonts w:cs="Times New Roman"/>
                <w:i/>
                <w:sz w:val="24"/>
                <w:szCs w:val="24"/>
              </w:rPr>
              <w:t xml:space="preserve">Признавать </w:t>
            </w:r>
            <w:r w:rsidRPr="00156E9D">
              <w:rPr>
                <w:rFonts w:cs="Times New Roman"/>
                <w:sz w:val="24"/>
                <w:szCs w:val="24"/>
              </w:rPr>
              <w:t>свои плохие поступки</w:t>
            </w:r>
          </w:p>
        </w:tc>
      </w:tr>
      <w:tr w:rsidR="00B73BBF" w:rsidRPr="00156E9D" w:rsidTr="00B73BBF">
        <w:trPr>
          <w:trHeight w:val="13140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lastRenderedPageBreak/>
              <w:t xml:space="preserve">3–4 классы </w:t>
            </w:r>
            <w:r w:rsidRPr="00156E9D">
              <w:rPr>
                <w:rFonts w:cs="Times New Roman"/>
                <w:sz w:val="24"/>
                <w:szCs w:val="24"/>
              </w:rPr>
              <w:t>– необходимый уровень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(для 1–2 классов – это повышенный уровень)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 xml:space="preserve">Оценивать </w:t>
            </w:r>
            <w:r w:rsidRPr="00156E9D">
              <w:rPr>
                <w:rFonts w:cs="Times New Roman"/>
                <w:sz w:val="24"/>
                <w:szCs w:val="24"/>
              </w:rPr>
              <w:t>простые ситуации и однозначные поступки как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«хорошие» или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«плохие» с позиции: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–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общечеловеческих ценностей (в т.ч. справедливости, свободы,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демократии);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российских гражданских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ценностей (важных для всех граждан России);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важности учѐбы и познания нового;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важности бережного отношения к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здоровью человека и к природе);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потребности в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«прекрасном» и отрицания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«безобразного».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 xml:space="preserve">Отделять </w:t>
            </w:r>
            <w:r w:rsidRPr="00156E9D">
              <w:rPr>
                <w:rFonts w:cs="Times New Roman"/>
                <w:sz w:val="24"/>
                <w:szCs w:val="24"/>
              </w:rPr>
              <w:t>оценку поступка от оценки самого человека (плохими и хорошими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бывают поступки, а не люди).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 xml:space="preserve">Отмечать </w:t>
            </w:r>
            <w:r w:rsidRPr="00156E9D">
              <w:rPr>
                <w:rFonts w:cs="Times New Roman"/>
                <w:sz w:val="24"/>
                <w:szCs w:val="24"/>
              </w:rPr>
              <w:t>поступки и ситуации, которые нельзя однозначно оценить как хорошие или плохие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ОСМЫСЛЕНИЕ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>Объяснять</w:t>
            </w:r>
            <w:r w:rsidRPr="00156E9D">
              <w:rPr>
                <w:rFonts w:cs="Times New Roman"/>
                <w:sz w:val="24"/>
                <w:szCs w:val="24"/>
              </w:rPr>
              <w:t>, почему конкретные однозначные поступки можно оценить как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«хорошие» или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«плохие» («неправильные»,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«опасные»,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«некрасивые»), с позиции общечеловеческих и российских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гражданских ценностей.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САМООСОЗНАНИЕ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 xml:space="preserve">Объяснять </w:t>
            </w:r>
            <w:r w:rsidRPr="00156E9D">
              <w:rPr>
                <w:rFonts w:cs="Times New Roman"/>
                <w:sz w:val="24"/>
                <w:szCs w:val="24"/>
              </w:rPr>
              <w:t>самому себе: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что во мне хорошо, а что плохо (личные качества, черты характера),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что я хочу (цели, мотивы),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–</w:t>
            </w:r>
            <w:r w:rsidRPr="00156E9D">
              <w:rPr>
                <w:rFonts w:cs="Times New Roman"/>
                <w:sz w:val="24"/>
                <w:szCs w:val="24"/>
              </w:rPr>
              <w:t>что я могу (резуль- таты)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САМООПРЕДЕЛЕНИЕ: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 xml:space="preserve">Осознавать </w:t>
            </w:r>
            <w:r w:rsidRPr="00156E9D">
              <w:rPr>
                <w:rFonts w:cs="Times New Roman"/>
                <w:sz w:val="24"/>
                <w:szCs w:val="24"/>
              </w:rPr>
              <w:t>себя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гражданином России, в том числе: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>объяснять</w:t>
            </w:r>
            <w:r w:rsidRPr="00156E9D">
              <w:rPr>
                <w:rFonts w:cs="Times New Roman"/>
                <w:sz w:val="24"/>
                <w:szCs w:val="24"/>
              </w:rPr>
              <w:t xml:space="preserve">, что связывает меня с историей, культурой, судьбой твоего народа и всей России, </w:t>
            </w:r>
            <w:r w:rsidRPr="00156E9D">
              <w:rPr>
                <w:rFonts w:cs="Times New Roman"/>
                <w:i/>
                <w:sz w:val="24"/>
                <w:szCs w:val="24"/>
              </w:rPr>
              <w:t xml:space="preserve">испытывать чувство гордости </w:t>
            </w:r>
            <w:r w:rsidRPr="00156E9D">
              <w:rPr>
                <w:rFonts w:cs="Times New Roman"/>
                <w:sz w:val="24"/>
                <w:szCs w:val="24"/>
              </w:rPr>
              <w:t xml:space="preserve">за свой народ, свою Родину, </w:t>
            </w:r>
            <w:r w:rsidRPr="00156E9D">
              <w:rPr>
                <w:rFonts w:cs="Times New Roman"/>
                <w:i/>
                <w:sz w:val="24"/>
                <w:szCs w:val="24"/>
              </w:rPr>
              <w:t xml:space="preserve">сопереживать </w:t>
            </w:r>
            <w:r w:rsidRPr="00156E9D">
              <w:rPr>
                <w:rFonts w:cs="Times New Roman"/>
                <w:sz w:val="24"/>
                <w:szCs w:val="24"/>
              </w:rPr>
              <w:t>им в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 xml:space="preserve">радостях и бедах и </w:t>
            </w:r>
            <w:r w:rsidRPr="00156E9D">
              <w:rPr>
                <w:rFonts w:cs="Times New Roman"/>
                <w:i/>
                <w:sz w:val="24"/>
                <w:szCs w:val="24"/>
              </w:rPr>
              <w:t xml:space="preserve">проявлять </w:t>
            </w:r>
            <w:r w:rsidRPr="00156E9D">
              <w:rPr>
                <w:rFonts w:cs="Times New Roman"/>
                <w:sz w:val="24"/>
                <w:szCs w:val="24"/>
              </w:rPr>
              <w:t>эти чувства в добрых поступках.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 xml:space="preserve">Осознавать </w:t>
            </w:r>
            <w:r w:rsidRPr="00156E9D">
              <w:rPr>
                <w:rFonts w:cs="Times New Roman"/>
                <w:sz w:val="24"/>
                <w:szCs w:val="24"/>
              </w:rPr>
              <w:t>себя ценной частью многоликого мира, в том числе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 xml:space="preserve">уважать </w:t>
            </w:r>
            <w:r w:rsidRPr="00156E9D">
              <w:rPr>
                <w:rFonts w:cs="Times New Roman"/>
                <w:sz w:val="24"/>
                <w:szCs w:val="24"/>
              </w:rPr>
              <w:t>иное мнение, историю и культуру других народов и стран,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 xml:space="preserve">не допускать </w:t>
            </w:r>
            <w:r w:rsidRPr="00156E9D">
              <w:rPr>
                <w:rFonts w:cs="Times New Roman"/>
                <w:sz w:val="24"/>
                <w:szCs w:val="24"/>
              </w:rPr>
              <w:t>их оскорбления, высмеивания.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 xml:space="preserve">Формулировать </w:t>
            </w:r>
            <w:r w:rsidRPr="00156E9D">
              <w:rPr>
                <w:rFonts w:cs="Times New Roman"/>
                <w:sz w:val="24"/>
                <w:szCs w:val="24"/>
              </w:rPr>
              <w:t>самому простые правила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поведения, общие для всех людей, всех граждан России (основы общечеловеческих и российских ценностей).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ПОСТУПКИ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 xml:space="preserve">Выбирать </w:t>
            </w:r>
            <w:r w:rsidRPr="00156E9D">
              <w:rPr>
                <w:rFonts w:cs="Times New Roman"/>
                <w:sz w:val="24"/>
                <w:szCs w:val="24"/>
              </w:rPr>
              <w:t>поступок в однозначно оцениваемых ситуациях на основе правил и идей (ценностей) важных для: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всех людей,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своих земляков, своего народа своей Родины, в том числе ради «своих», но вопреки собственным интересам;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уважения разными людьми друг друга, их доброго соседства.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 xml:space="preserve">Признавать </w:t>
            </w:r>
            <w:r w:rsidRPr="00156E9D">
              <w:rPr>
                <w:rFonts w:cs="Times New Roman"/>
                <w:sz w:val="24"/>
                <w:szCs w:val="24"/>
              </w:rPr>
              <w:t>свои плохие поступки и отвечать за них (принимать наказание)</w:t>
            </w:r>
          </w:p>
        </w:tc>
      </w:tr>
      <w:tr w:rsidR="00B73BBF" w:rsidRPr="00156E9D" w:rsidTr="00B73BBF">
        <w:trPr>
          <w:trHeight w:val="533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Повышенный уровень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3–4 класса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 xml:space="preserve">Оценивать, </w:t>
            </w:r>
            <w:r w:rsidRPr="00156E9D">
              <w:rPr>
                <w:rFonts w:cs="Times New Roman"/>
                <w:sz w:val="24"/>
                <w:szCs w:val="24"/>
              </w:rPr>
              <w:t>в том числе не- однозначные, поступки как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«хорошие» или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 xml:space="preserve">«плохие», </w:t>
            </w:r>
            <w:r w:rsidRPr="00156E9D">
              <w:rPr>
                <w:rFonts w:cs="Times New Roman"/>
                <w:sz w:val="24"/>
                <w:szCs w:val="24"/>
              </w:rPr>
              <w:lastRenderedPageBreak/>
              <w:t>разрешая моральные противоречия на основе: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–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общечеловеческих ценностей и российских ценностей;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– важности образования,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здорового образа жизни, красоты природы и творчества.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 xml:space="preserve">Прогнозировать оценки </w:t>
            </w:r>
            <w:r w:rsidRPr="00156E9D">
              <w:rPr>
                <w:rFonts w:cs="Times New Roman"/>
                <w:sz w:val="24"/>
                <w:szCs w:val="24"/>
              </w:rPr>
              <w:t>одних и тех же ситуаций с позиций разных людей, отличающихся национальностью, мировоззрением, положением в обществе и т.п.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 xml:space="preserve">Учиться замечать и признавать </w:t>
            </w:r>
            <w:r w:rsidRPr="00156E9D">
              <w:rPr>
                <w:rFonts w:cs="Times New Roman"/>
                <w:sz w:val="24"/>
                <w:szCs w:val="24"/>
              </w:rPr>
              <w:t>расхождения своих поступков со своими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заявленными позициями, взглядами, мнениями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lastRenderedPageBreak/>
              <w:t>ОСМЫСЛЕНИЕ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 xml:space="preserve">Объяснять </w:t>
            </w:r>
            <w:r w:rsidRPr="00156E9D">
              <w:rPr>
                <w:rFonts w:cs="Times New Roman"/>
                <w:sz w:val="24"/>
                <w:szCs w:val="24"/>
              </w:rPr>
              <w:t>положительные</w:t>
            </w:r>
            <w:r w:rsidRPr="00156E9D">
              <w:rPr>
                <w:rFonts w:cs="Times New Roman"/>
                <w:sz w:val="24"/>
                <w:szCs w:val="24"/>
              </w:rPr>
              <w:tab/>
              <w:t xml:space="preserve">и отрицательные оценки, в том числе неоднозначных </w:t>
            </w:r>
            <w:r w:rsidRPr="00156E9D">
              <w:rPr>
                <w:rFonts w:cs="Times New Roman"/>
                <w:sz w:val="24"/>
                <w:szCs w:val="24"/>
              </w:rPr>
              <w:lastRenderedPageBreak/>
              <w:t>поступков,</w:t>
            </w:r>
            <w:r w:rsidRPr="00156E9D">
              <w:rPr>
                <w:rFonts w:cs="Times New Roman"/>
                <w:sz w:val="24"/>
                <w:szCs w:val="24"/>
              </w:rPr>
              <w:tab/>
              <w:t>с позиции общечеловеческих и российских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гражданских ценностей.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 xml:space="preserve">Объяснять </w:t>
            </w:r>
            <w:r w:rsidRPr="00156E9D">
              <w:rPr>
                <w:rFonts w:cs="Times New Roman"/>
                <w:sz w:val="24"/>
                <w:szCs w:val="24"/>
              </w:rPr>
              <w:t>отличия в оценках одной и той же ситуации, поступка разными людьми (в т.ч. собой), как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представителями разных мировоззрений, разных групп общества.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САМООСОЗНАНИЕ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 xml:space="preserve">Объяснять </w:t>
            </w:r>
            <w:r w:rsidRPr="00156E9D">
              <w:rPr>
                <w:rFonts w:cs="Times New Roman"/>
                <w:sz w:val="24"/>
                <w:szCs w:val="24"/>
              </w:rPr>
              <w:t>самому себе: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свои некоторые черты характера;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свои отдельные ближайшие цели саморазвития;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свои наиболее заметные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достижения.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lastRenderedPageBreak/>
              <w:t>САМООПРЕДЕЛЕНИЕ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>Осознавать</w:t>
            </w:r>
            <w:r w:rsidRPr="00156E9D">
              <w:rPr>
                <w:rFonts w:cs="Times New Roman"/>
                <w:i/>
                <w:sz w:val="24"/>
                <w:szCs w:val="24"/>
              </w:rPr>
              <w:tab/>
            </w:r>
            <w:r w:rsidRPr="00156E9D">
              <w:rPr>
                <w:rFonts w:cs="Times New Roman"/>
                <w:i/>
                <w:sz w:val="24"/>
                <w:szCs w:val="24"/>
              </w:rPr>
              <w:tab/>
            </w:r>
            <w:r w:rsidRPr="00156E9D">
              <w:rPr>
                <w:rFonts w:cs="Times New Roman"/>
                <w:sz w:val="24"/>
                <w:szCs w:val="24"/>
              </w:rPr>
              <w:t>себя гражданином России и ценной</w:t>
            </w:r>
            <w:r w:rsidRPr="00156E9D">
              <w:rPr>
                <w:rFonts w:cs="Times New Roman"/>
                <w:sz w:val="24"/>
                <w:szCs w:val="24"/>
              </w:rPr>
              <w:tab/>
              <w:t>частью многоликого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 xml:space="preserve">изменяющегося мира, в </w:t>
            </w:r>
            <w:r w:rsidRPr="00156E9D">
              <w:rPr>
                <w:rFonts w:cs="Times New Roman"/>
                <w:sz w:val="24"/>
                <w:szCs w:val="24"/>
              </w:rPr>
              <w:lastRenderedPageBreak/>
              <w:t>том числе: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 xml:space="preserve">отстаивать </w:t>
            </w:r>
            <w:r w:rsidRPr="00156E9D">
              <w:rPr>
                <w:rFonts w:cs="Times New Roman"/>
                <w:sz w:val="24"/>
                <w:szCs w:val="24"/>
              </w:rPr>
              <w:t>(в пределах своих возможностей) гуманные, равноправные, гражданские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демократические порядки и препятствовать их нарушению;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 xml:space="preserve">искать </w:t>
            </w:r>
            <w:r w:rsidRPr="00156E9D">
              <w:rPr>
                <w:rFonts w:cs="Times New Roman"/>
                <w:sz w:val="24"/>
                <w:szCs w:val="24"/>
              </w:rPr>
              <w:t>свою позицию (постепенно осуществлять свой гражданский и культурный выбор) в многообразии общественных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 xml:space="preserve">и мировоззренческих позиций, эстетических и культурных предпочтений; </w:t>
            </w:r>
            <w:r w:rsidRPr="00156E9D">
              <w:rPr>
                <w:rFonts w:cs="Times New Roman"/>
                <w:i/>
                <w:sz w:val="24"/>
                <w:szCs w:val="24"/>
              </w:rPr>
              <w:t xml:space="preserve">стремиться </w:t>
            </w:r>
            <w:r w:rsidRPr="00156E9D">
              <w:rPr>
                <w:rFonts w:cs="Times New Roman"/>
                <w:sz w:val="24"/>
                <w:szCs w:val="24"/>
              </w:rPr>
              <w:t>к взаимопониманию с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представителями иных культур, мировоззрений, народов и стран, на основе взаимного интереса и уважения;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 xml:space="preserve">осуществлять </w:t>
            </w:r>
            <w:r w:rsidRPr="00156E9D">
              <w:rPr>
                <w:rFonts w:cs="Times New Roman"/>
                <w:sz w:val="24"/>
                <w:szCs w:val="24"/>
              </w:rPr>
              <w:t>добрые дела, полезные другим людям, своей стране, в том числе отказываться ради них от каких-то своих желаний.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i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>Вырабатывать в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противоречивых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конфликтных ситуациях правила поведения, способствующие ненасильственному и равноправному преодолению конфликта. ПОСТУПКИ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i/>
                <w:sz w:val="24"/>
                <w:szCs w:val="24"/>
              </w:rPr>
              <w:t xml:space="preserve">Определять </w:t>
            </w:r>
            <w:r w:rsidRPr="00156E9D">
              <w:rPr>
                <w:rFonts w:cs="Times New Roman"/>
                <w:sz w:val="24"/>
                <w:szCs w:val="24"/>
              </w:rPr>
              <w:t>свой поступок, в том числе в неоднозначно оцени-ваемых ситуациях, на основе: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1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культуры, народа, мировоззрения, к которому ощущаешь свою причастность</w:t>
            </w:r>
          </w:p>
          <w:p w:rsidR="00B73BBF" w:rsidRDefault="00B73BBF" w:rsidP="00E77A44">
            <w:pPr>
              <w:pStyle w:val="body"/>
              <w:numPr>
                <w:ilvl w:val="0"/>
                <w:numId w:val="21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базовых российских гражданских ценностей,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1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 xml:space="preserve">–общечеловеческих, гуманистических ценностей, в т.ч. ценности мирных добрососедских взаимоотношений людей разных культур, позиций, мировоззрений </w:t>
            </w:r>
            <w:r w:rsidRPr="00156E9D">
              <w:rPr>
                <w:rFonts w:cs="Times New Roman"/>
                <w:i/>
                <w:sz w:val="24"/>
                <w:szCs w:val="24"/>
              </w:rPr>
              <w:t xml:space="preserve">Признавать </w:t>
            </w:r>
            <w:r w:rsidRPr="00156E9D">
              <w:rPr>
                <w:rFonts w:cs="Times New Roman"/>
                <w:sz w:val="24"/>
                <w:szCs w:val="24"/>
              </w:rPr>
              <w:t xml:space="preserve">свои плохие </w:t>
            </w:r>
            <w:r w:rsidRPr="00156E9D">
              <w:rPr>
                <w:rFonts w:cs="Times New Roman"/>
                <w:sz w:val="24"/>
                <w:szCs w:val="24"/>
              </w:rPr>
              <w:lastRenderedPageBreak/>
              <w:t>поступки и добровольно отвечать за них (принимать наказание и самонаказание)</w:t>
            </w:r>
          </w:p>
        </w:tc>
      </w:tr>
    </w:tbl>
    <w:p w:rsidR="00B73BBF" w:rsidRPr="00156E9D" w:rsidRDefault="00B73BBF" w:rsidP="00B73BBF">
      <w:pPr>
        <w:pStyle w:val="body"/>
        <w:rPr>
          <w:rFonts w:cs="Times New Roman"/>
          <w:b/>
          <w:bCs/>
          <w:sz w:val="24"/>
          <w:szCs w:val="24"/>
        </w:rPr>
      </w:pPr>
      <w:r w:rsidRPr="00156E9D">
        <w:rPr>
          <w:rFonts w:cs="Times New Roman"/>
          <w:b/>
          <w:bCs/>
          <w:sz w:val="24"/>
          <w:szCs w:val="24"/>
        </w:rPr>
        <w:lastRenderedPageBreak/>
        <w:t>Регулятивные универсальные учебные действия.</w:t>
      </w:r>
    </w:p>
    <w:p w:rsidR="00B73BBF" w:rsidRPr="00156E9D" w:rsidRDefault="00B73BBF" w:rsidP="00B73BBF">
      <w:pPr>
        <w:pStyle w:val="body"/>
        <w:rPr>
          <w:rFonts w:cs="Times New Roman"/>
          <w:b/>
          <w:sz w:val="24"/>
          <w:szCs w:val="24"/>
        </w:rPr>
      </w:pP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4"/>
        <w:gridCol w:w="2443"/>
        <w:gridCol w:w="3259"/>
      </w:tblGrid>
      <w:tr w:rsidR="00B73BBF" w:rsidRPr="00156E9D" w:rsidTr="00250EB6">
        <w:trPr>
          <w:trHeight w:val="1970"/>
        </w:trPr>
        <w:tc>
          <w:tcPr>
            <w:tcW w:w="1810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Классы</w:t>
            </w:r>
          </w:p>
        </w:tc>
        <w:tc>
          <w:tcPr>
            <w:tcW w:w="2554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Определять</w:t>
            </w:r>
            <w:r w:rsidRPr="00156E9D">
              <w:rPr>
                <w:rFonts w:cs="Times New Roman"/>
                <w:b/>
                <w:sz w:val="24"/>
                <w:szCs w:val="24"/>
              </w:rPr>
              <w:tab/>
            </w:r>
            <w:r w:rsidRPr="00156E9D">
              <w:rPr>
                <w:rFonts w:cs="Times New Roman"/>
                <w:b/>
                <w:sz w:val="24"/>
                <w:szCs w:val="24"/>
              </w:rPr>
              <w:tab/>
            </w:r>
            <w:r w:rsidRPr="00156E9D">
              <w:rPr>
                <w:rFonts w:cs="Times New Roman"/>
                <w:b/>
                <w:sz w:val="24"/>
                <w:szCs w:val="24"/>
              </w:rPr>
              <w:tab/>
              <w:t>и формулировать цель деятельности Составлять</w:t>
            </w:r>
            <w:r w:rsidRPr="00156E9D">
              <w:rPr>
                <w:rFonts w:cs="Times New Roman"/>
                <w:b/>
                <w:sz w:val="24"/>
                <w:szCs w:val="24"/>
              </w:rPr>
              <w:tab/>
              <w:t>план действий</w:t>
            </w:r>
            <w:r w:rsidRPr="00156E9D">
              <w:rPr>
                <w:rFonts w:cs="Times New Roman"/>
                <w:b/>
                <w:sz w:val="24"/>
                <w:szCs w:val="24"/>
              </w:rPr>
              <w:tab/>
            </w:r>
            <w:r w:rsidRPr="00156E9D">
              <w:rPr>
                <w:rFonts w:cs="Times New Roman"/>
                <w:b/>
                <w:sz w:val="24"/>
                <w:szCs w:val="24"/>
              </w:rPr>
              <w:tab/>
              <w:t>по решению проблемы (задачи)</w:t>
            </w:r>
          </w:p>
        </w:tc>
        <w:tc>
          <w:tcPr>
            <w:tcW w:w="2443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Осуществлять действия</w:t>
            </w:r>
            <w:r w:rsidRPr="00156E9D">
              <w:rPr>
                <w:rFonts w:cs="Times New Roman"/>
                <w:b/>
                <w:sz w:val="24"/>
                <w:szCs w:val="24"/>
              </w:rPr>
              <w:tab/>
              <w:t>по реализации плана</w:t>
            </w:r>
          </w:p>
        </w:tc>
        <w:tc>
          <w:tcPr>
            <w:tcW w:w="3259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Соотносить результат своей деятельности с целью и оценивать его</w:t>
            </w:r>
          </w:p>
        </w:tc>
      </w:tr>
      <w:tr w:rsidR="00B73BBF" w:rsidRPr="00156E9D" w:rsidTr="00250EB6">
        <w:trPr>
          <w:trHeight w:val="3035"/>
        </w:trPr>
        <w:tc>
          <w:tcPr>
            <w:tcW w:w="1810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 xml:space="preserve">1 класс – </w:t>
            </w:r>
            <w:r w:rsidRPr="00156E9D">
              <w:rPr>
                <w:rFonts w:cs="Times New Roman"/>
                <w:sz w:val="24"/>
                <w:szCs w:val="24"/>
              </w:rPr>
              <w:t>необходимый уровень</w:t>
            </w:r>
          </w:p>
        </w:tc>
        <w:tc>
          <w:tcPr>
            <w:tcW w:w="2554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Учиться определять цель деятельности на уроке с помощью учителя.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Учиться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высказывать своѐ предположение (версию)</w:t>
            </w:r>
          </w:p>
        </w:tc>
        <w:tc>
          <w:tcPr>
            <w:tcW w:w="2443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Учиться работать по предложенному плану</w:t>
            </w:r>
          </w:p>
        </w:tc>
        <w:tc>
          <w:tcPr>
            <w:tcW w:w="3259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Учиться совместно давать эмоциональную оценку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деятельности класса на уроке.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Учиться отличать верно выполненное задание от неверного</w:t>
            </w:r>
          </w:p>
        </w:tc>
      </w:tr>
    </w:tbl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  <w:sectPr w:rsidR="00B73BBF" w:rsidRPr="00156E9D">
          <w:footerReference w:type="default" r:id="rId8"/>
          <w:pgSz w:w="11900" w:h="16840"/>
          <w:pgMar w:top="1120" w:right="0" w:bottom="460" w:left="200" w:header="0" w:footer="267" w:gutter="0"/>
          <w:cols w:space="720"/>
        </w:sectPr>
      </w:pP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4"/>
        <w:gridCol w:w="2443"/>
        <w:gridCol w:w="3259"/>
      </w:tblGrid>
      <w:tr w:rsidR="00B73BBF" w:rsidRPr="00156E9D" w:rsidTr="00250EB6">
        <w:trPr>
          <w:trHeight w:val="5796"/>
        </w:trPr>
        <w:tc>
          <w:tcPr>
            <w:tcW w:w="1810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lastRenderedPageBreak/>
              <w:t xml:space="preserve">2 класс – </w:t>
            </w:r>
            <w:r w:rsidRPr="00156E9D">
              <w:rPr>
                <w:rFonts w:cs="Times New Roman"/>
                <w:sz w:val="24"/>
                <w:szCs w:val="24"/>
              </w:rPr>
              <w:t>необходимый уровень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(для 1 класса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–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повышенный уровень)</w:t>
            </w:r>
          </w:p>
        </w:tc>
        <w:tc>
          <w:tcPr>
            <w:tcW w:w="2554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Определять цель учебной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деятельности с помощью учителя и самостоятельно.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Учиться совместно с учителем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обнаруживать и формулировать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учебную проблему совместно с учителем.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Учиться планировать учебную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деятельность на уроке.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Высказывать свою версию, пытаться предлагать способ еѐ проверки</w:t>
            </w:r>
          </w:p>
        </w:tc>
        <w:tc>
          <w:tcPr>
            <w:tcW w:w="2443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Работая по предложенному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плану, использовать необходимые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средства (учебник, простейшие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приборы и инструменты)</w:t>
            </w:r>
          </w:p>
        </w:tc>
        <w:tc>
          <w:tcPr>
            <w:tcW w:w="3259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Определять успешность выполнения своего задания в диалоге с учителем</w:t>
            </w:r>
          </w:p>
        </w:tc>
      </w:tr>
      <w:tr w:rsidR="00B73BBF" w:rsidRPr="00156E9D" w:rsidTr="00250EB6">
        <w:trPr>
          <w:trHeight w:val="7176"/>
        </w:trPr>
        <w:tc>
          <w:tcPr>
            <w:tcW w:w="1810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 xml:space="preserve">3–4 классы - </w:t>
            </w:r>
            <w:r w:rsidRPr="00156E9D">
              <w:rPr>
                <w:rFonts w:cs="Times New Roman"/>
                <w:sz w:val="24"/>
                <w:szCs w:val="24"/>
              </w:rPr>
              <w:t>необходимый уровень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(для 2 класса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– это повы- шенный уровень)</w:t>
            </w:r>
          </w:p>
        </w:tc>
        <w:tc>
          <w:tcPr>
            <w:tcW w:w="2554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Определять цель учебной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деятельности с помощью учителя и самостоятельно, искать средства еѐ осуществления.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Самостоятельно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формулировать цели урока после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предварительного обсуждения.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Учиться обнаруживать и формулировать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учебную проблему совместно с учителем.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Составлять план выполнения задач, решения проблем творческого и поискового характера совместно с учителем</w:t>
            </w:r>
          </w:p>
        </w:tc>
        <w:tc>
          <w:tcPr>
            <w:tcW w:w="2443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Работая по плану, сверять свои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действия с целью и, при необходимости, исправлять ошибки с помощью учителя</w:t>
            </w:r>
          </w:p>
        </w:tc>
        <w:tc>
          <w:tcPr>
            <w:tcW w:w="3259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выполнения своей работы и работы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всех, исходя из имеющихся критериев.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Понимать причины своего неуспеха и находить способы выхода из этой ситуации</w:t>
            </w:r>
          </w:p>
        </w:tc>
      </w:tr>
      <w:tr w:rsidR="00B73BBF" w:rsidRPr="00156E9D" w:rsidTr="00250EB6">
        <w:trPr>
          <w:trHeight w:val="1931"/>
        </w:trPr>
        <w:tc>
          <w:tcPr>
            <w:tcW w:w="1810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Повышенный уровень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3-4 класса</w:t>
            </w:r>
          </w:p>
        </w:tc>
        <w:tc>
          <w:tcPr>
            <w:tcW w:w="2554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Учиться обнаруживать и формулировать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учебную проблему совместно с учителем, выбирать тему проекта с</w:t>
            </w:r>
          </w:p>
        </w:tc>
        <w:tc>
          <w:tcPr>
            <w:tcW w:w="2443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Работая по составленному плану, использовать наряду с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основными и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дополнительные средства</w:t>
            </w:r>
          </w:p>
        </w:tc>
        <w:tc>
          <w:tcPr>
            <w:tcW w:w="3259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В диалоге с учителем совершенствовать критерии оценки и пользоваться ими в ходе оценки и самооценки.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В ходе представления проекта учиться давать</w:t>
            </w:r>
          </w:p>
        </w:tc>
      </w:tr>
    </w:tbl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  <w:sectPr w:rsidR="00B73BBF" w:rsidRPr="00156E9D">
          <w:pgSz w:w="11900" w:h="16840"/>
          <w:pgMar w:top="1120" w:right="0" w:bottom="460" w:left="200" w:header="0" w:footer="267" w:gutter="0"/>
          <w:cols w:space="720"/>
        </w:sectPr>
      </w:pP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4"/>
        <w:gridCol w:w="2443"/>
        <w:gridCol w:w="3259"/>
      </w:tblGrid>
      <w:tr w:rsidR="00B73BBF" w:rsidRPr="00156E9D" w:rsidTr="00250EB6">
        <w:trPr>
          <w:trHeight w:val="1380"/>
        </w:trPr>
        <w:tc>
          <w:tcPr>
            <w:tcW w:w="1810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помощью учителя. Составлять план выполнения проекта совместно с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учителем</w:t>
            </w:r>
          </w:p>
        </w:tc>
        <w:tc>
          <w:tcPr>
            <w:tcW w:w="2443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(справочная литература, сложные приборы, средства ИКТ)</w:t>
            </w:r>
          </w:p>
        </w:tc>
        <w:tc>
          <w:tcPr>
            <w:tcW w:w="3259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оценку его результатам</w:t>
            </w:r>
          </w:p>
        </w:tc>
      </w:tr>
    </w:tbl>
    <w:p w:rsidR="00B73BBF" w:rsidRPr="00156E9D" w:rsidRDefault="00B73BBF" w:rsidP="00B73BBF">
      <w:pPr>
        <w:pStyle w:val="body"/>
        <w:rPr>
          <w:rFonts w:cs="Times New Roman"/>
          <w:b/>
          <w:sz w:val="24"/>
          <w:szCs w:val="24"/>
        </w:rPr>
      </w:pPr>
    </w:p>
    <w:p w:rsidR="00B73BBF" w:rsidRPr="00156E9D" w:rsidRDefault="00B73BBF" w:rsidP="00B73BBF">
      <w:pPr>
        <w:pStyle w:val="body"/>
        <w:rPr>
          <w:rFonts w:cs="Times New Roman"/>
          <w:b/>
          <w:sz w:val="24"/>
          <w:szCs w:val="24"/>
        </w:rPr>
      </w:pPr>
    </w:p>
    <w:p w:rsidR="00B73BBF" w:rsidRPr="00156E9D" w:rsidRDefault="00B73BBF" w:rsidP="00B73BBF">
      <w:pPr>
        <w:pStyle w:val="body"/>
        <w:rPr>
          <w:rFonts w:cs="Times New Roman"/>
          <w:b/>
          <w:sz w:val="24"/>
          <w:szCs w:val="24"/>
        </w:rPr>
      </w:pPr>
    </w:p>
    <w:p w:rsidR="00B73BBF" w:rsidRPr="00156E9D" w:rsidRDefault="00B73BBF" w:rsidP="00B73BBF">
      <w:pPr>
        <w:pStyle w:val="body"/>
        <w:rPr>
          <w:rFonts w:cs="Times New Roman"/>
          <w:b/>
          <w:sz w:val="24"/>
          <w:szCs w:val="24"/>
        </w:rPr>
      </w:pPr>
      <w:r w:rsidRPr="00156E9D">
        <w:rPr>
          <w:rFonts w:cs="Times New Roman"/>
          <w:b/>
          <w:sz w:val="24"/>
          <w:szCs w:val="24"/>
        </w:rPr>
        <w:t>Познавательные универсальные учебные действия (в том числе чтение и работа с информацией)</w:t>
      </w:r>
    </w:p>
    <w:p w:rsidR="00B73BBF" w:rsidRPr="00156E9D" w:rsidRDefault="00B73BBF" w:rsidP="00B73BBF">
      <w:pPr>
        <w:pStyle w:val="body"/>
        <w:rPr>
          <w:rFonts w:cs="Times New Roman"/>
          <w:b/>
          <w:sz w:val="24"/>
          <w:szCs w:val="24"/>
        </w:rPr>
      </w:pP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413"/>
        <w:gridCol w:w="2444"/>
        <w:gridCol w:w="3260"/>
      </w:tblGrid>
      <w:tr w:rsidR="00B73BBF" w:rsidRPr="00156E9D" w:rsidTr="00250EB6">
        <w:trPr>
          <w:trHeight w:val="5520"/>
        </w:trPr>
        <w:tc>
          <w:tcPr>
            <w:tcW w:w="1952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Классы</w:t>
            </w:r>
          </w:p>
        </w:tc>
        <w:tc>
          <w:tcPr>
            <w:tcW w:w="2413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Извлекать информацию.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 xml:space="preserve">Ориентироваться </w:t>
            </w:r>
            <w:r w:rsidRPr="00156E9D">
              <w:rPr>
                <w:rFonts w:cs="Times New Roman"/>
                <w:sz w:val="24"/>
                <w:szCs w:val="24"/>
              </w:rPr>
              <w:t xml:space="preserve">в своей системе знаний и </w:t>
            </w:r>
            <w:r w:rsidRPr="00156E9D">
              <w:rPr>
                <w:rFonts w:cs="Times New Roman"/>
                <w:b/>
                <w:sz w:val="24"/>
                <w:szCs w:val="24"/>
              </w:rPr>
              <w:t xml:space="preserve">осознавать необходимость </w:t>
            </w:r>
            <w:r w:rsidRPr="00156E9D">
              <w:rPr>
                <w:rFonts w:cs="Times New Roman"/>
                <w:sz w:val="24"/>
                <w:szCs w:val="24"/>
              </w:rPr>
              <w:t>нового знания.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 xml:space="preserve">Делать </w:t>
            </w:r>
            <w:r w:rsidRPr="00156E9D">
              <w:rPr>
                <w:rFonts w:cs="Times New Roman"/>
                <w:b/>
                <w:sz w:val="24"/>
                <w:szCs w:val="24"/>
              </w:rPr>
              <w:t xml:space="preserve">предварительный отбор </w:t>
            </w:r>
            <w:r w:rsidRPr="00156E9D">
              <w:rPr>
                <w:rFonts w:cs="Times New Roman"/>
                <w:sz w:val="24"/>
                <w:szCs w:val="24"/>
              </w:rPr>
              <w:t>источников информации для поиска нового знания.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 xml:space="preserve">Добывать </w:t>
            </w:r>
            <w:r w:rsidRPr="00156E9D">
              <w:rPr>
                <w:rFonts w:cs="Times New Roman"/>
                <w:sz w:val="24"/>
                <w:szCs w:val="24"/>
              </w:rPr>
              <w:t>новые знания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(информацию) из различных источников и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разными способами</w:t>
            </w:r>
          </w:p>
        </w:tc>
        <w:tc>
          <w:tcPr>
            <w:tcW w:w="2444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Перерабатывать информацию для получения необходимого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результата, в том числе и для создания нового продукта</w:t>
            </w:r>
          </w:p>
        </w:tc>
        <w:tc>
          <w:tcPr>
            <w:tcW w:w="3260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Преобразовывать информацию из одной формы в другую и выбирать наиболее удобную для себя форму</w:t>
            </w:r>
          </w:p>
        </w:tc>
      </w:tr>
      <w:tr w:rsidR="00B73BBF" w:rsidRPr="00156E9D" w:rsidTr="00250EB6">
        <w:trPr>
          <w:trHeight w:val="5520"/>
        </w:trPr>
        <w:tc>
          <w:tcPr>
            <w:tcW w:w="1952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 xml:space="preserve">1 класс – </w:t>
            </w:r>
            <w:r w:rsidRPr="00156E9D">
              <w:rPr>
                <w:rFonts w:cs="Times New Roman"/>
                <w:sz w:val="24"/>
                <w:szCs w:val="24"/>
              </w:rPr>
              <w:t>необходимый уровень</w:t>
            </w:r>
          </w:p>
        </w:tc>
        <w:tc>
          <w:tcPr>
            <w:tcW w:w="2413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Отличать новое от уже известного с помощью учителя. Ориентироваться в учебнике (на развороте, в оглавлении, в словаре).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Находить ответы на вопросы, используя учебник, свой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жизненный опыт и информацию, полученную на уроке</w:t>
            </w:r>
          </w:p>
        </w:tc>
        <w:tc>
          <w:tcPr>
            <w:tcW w:w="2444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Делать выводы в результате совместной работы всего класса.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Сравнивать и группировать предметы.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Находить закономерности в расположении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фигур по значению одного признака.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Называть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последовательность простых знакомых действий, находить пропущенное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действие в знакомой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3260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Подробно пересказывать небольшие тексты,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называть их тему</w:t>
            </w:r>
          </w:p>
        </w:tc>
      </w:tr>
    </w:tbl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  <w:sectPr w:rsidR="00B73BBF" w:rsidRPr="00156E9D">
          <w:pgSz w:w="11900" w:h="16840"/>
          <w:pgMar w:top="1120" w:right="0" w:bottom="460" w:left="200" w:header="0" w:footer="267" w:gutter="0"/>
          <w:cols w:space="720"/>
        </w:sectPr>
      </w:pP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413"/>
        <w:gridCol w:w="2444"/>
        <w:gridCol w:w="3260"/>
      </w:tblGrid>
      <w:tr w:rsidR="00B73BBF" w:rsidRPr="00156E9D" w:rsidTr="00250EB6">
        <w:trPr>
          <w:trHeight w:val="7728"/>
        </w:trPr>
        <w:tc>
          <w:tcPr>
            <w:tcW w:w="1952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lastRenderedPageBreak/>
              <w:t xml:space="preserve">2 класс – </w:t>
            </w:r>
            <w:r w:rsidRPr="00156E9D">
              <w:rPr>
                <w:rFonts w:cs="Times New Roman"/>
                <w:sz w:val="24"/>
                <w:szCs w:val="24"/>
              </w:rPr>
              <w:t>необходимый уровень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(для 1 класса – повышенный уровень)</w:t>
            </w:r>
          </w:p>
        </w:tc>
        <w:tc>
          <w:tcPr>
            <w:tcW w:w="2413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Понимать, что нужна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дополнительная информация (знания) для решения учебной задачи в один шаг. Понимать, в каких источниках можно найти необходимую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информацию для решения учебной задачи.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Находить необходимую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информацию как в учебнике, так и в предложенных учителем словарях и энциклопедиях</w:t>
            </w:r>
          </w:p>
        </w:tc>
        <w:tc>
          <w:tcPr>
            <w:tcW w:w="2444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Сравнивать и группировать предметы по нескольким основаниям. Находить закономерности в расположении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фигур по значению двух и более признаков.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Приводить примеры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последовательности действий в быту, в сказках.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Отличать высказывания от других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предложений, приводить примеры высказываний, определять истинные и ложные высказывания.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Наблюдать и делать самостоятельные выводы</w:t>
            </w:r>
          </w:p>
        </w:tc>
        <w:tc>
          <w:tcPr>
            <w:tcW w:w="3260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Составлять простой план небольшого текста- повествования</w:t>
            </w:r>
          </w:p>
        </w:tc>
      </w:tr>
    </w:tbl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  <w:sectPr w:rsidR="00B73BBF" w:rsidRPr="00156E9D">
          <w:pgSz w:w="11900" w:h="16840"/>
          <w:pgMar w:top="1120" w:right="0" w:bottom="460" w:left="200" w:header="0" w:footer="267" w:gutter="0"/>
          <w:cols w:space="720"/>
        </w:sectPr>
      </w:pP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413"/>
        <w:gridCol w:w="2444"/>
        <w:gridCol w:w="3260"/>
      </w:tblGrid>
      <w:tr w:rsidR="00B73BBF" w:rsidRPr="00156E9D" w:rsidTr="00250EB6">
        <w:trPr>
          <w:trHeight w:val="8833"/>
        </w:trPr>
        <w:tc>
          <w:tcPr>
            <w:tcW w:w="1952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lastRenderedPageBreak/>
              <w:t xml:space="preserve">3-4 классы </w:t>
            </w:r>
            <w:r w:rsidRPr="00156E9D">
              <w:rPr>
                <w:rFonts w:cs="Times New Roman"/>
                <w:sz w:val="24"/>
                <w:szCs w:val="24"/>
              </w:rPr>
              <w:t>необходимый уровень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(для 2 класса – повышенный уровень)</w:t>
            </w:r>
          </w:p>
        </w:tc>
        <w:tc>
          <w:tcPr>
            <w:tcW w:w="2413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Самостоятельно предполагать, какая информация нужна для решения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учебной задачи в один шаг.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Извлекать информацию,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представленную в разных формах (текст, таблица, схема, иллюстрация и др.)</w:t>
            </w:r>
          </w:p>
        </w:tc>
        <w:tc>
          <w:tcPr>
            <w:tcW w:w="2444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Сравнивать и группировать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факты и явления. Относить объекты к известным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понятиям. Определять составные части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объектов, а также состав этих составных частей. Определять причины явлений, событий. Делать выводы на основе обобщения знаний.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Решать задачи по аналогии. Строить аналогичные закономерности. Создавать модели с выделением существенных характеристик объекта и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представлением их в пространственно- графической или знаково- символической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форме</w:t>
            </w:r>
          </w:p>
        </w:tc>
        <w:tc>
          <w:tcPr>
            <w:tcW w:w="3260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Представлять информацию в виде текста, таблицы, схемы, в том числе с помощью ИКТ</w:t>
            </w:r>
          </w:p>
        </w:tc>
      </w:tr>
    </w:tbl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  <w:sectPr w:rsidR="00B73BBF" w:rsidRPr="00156E9D">
          <w:pgSz w:w="11900" w:h="16840"/>
          <w:pgMar w:top="1120" w:right="0" w:bottom="460" w:left="200" w:header="0" w:footer="267" w:gutter="0"/>
          <w:cols w:space="720"/>
        </w:sectPr>
      </w:pP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413"/>
        <w:gridCol w:w="2444"/>
        <w:gridCol w:w="3260"/>
      </w:tblGrid>
      <w:tr w:rsidR="00B73BBF" w:rsidRPr="00156E9D" w:rsidTr="00250EB6">
        <w:trPr>
          <w:trHeight w:val="8833"/>
        </w:trPr>
        <w:tc>
          <w:tcPr>
            <w:tcW w:w="1952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lastRenderedPageBreak/>
              <w:t>Повышенный уровень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3–4 класса</w:t>
            </w:r>
          </w:p>
        </w:tc>
        <w:tc>
          <w:tcPr>
            <w:tcW w:w="2413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Самостоятельно предполагать, какая информация нужна для решения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предметной учебной задачи, состоящей из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нескольких шагов. Самостоятельно отбирать для решения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предметных учебных задач необходимые словари, энциклопедии, справочники,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электронные диски. Сопоставлять и отбирать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информацию, полученную из различных источников (словари, энциклопедии, справочники, электронные диски, сеть Интернет)</w:t>
            </w:r>
          </w:p>
        </w:tc>
        <w:tc>
          <w:tcPr>
            <w:tcW w:w="2444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Анализировать, сравнивать, классифицировать и обобщать факты и явления. Выявлять причины и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следствия простых явлений.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Записывать выводы в виде правил «если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…, то …»; по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заданной ситуации составлять короткие цепочки правил «если …, то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…». Преобразовывать модели с целью выявления общих законов,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определяющих данную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предметную область.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Использовать полученную информацию в проектной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деятельности под руководством учителя-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консультанта</w:t>
            </w:r>
          </w:p>
        </w:tc>
        <w:tc>
          <w:tcPr>
            <w:tcW w:w="3260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Представлять информацию в виде таблиц, схем, опорного конспекта, в том числе с помощью ИКТ. Составлять сложный план текста.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Уметь передавать содержание в сжатом, выборочном или развѐрнутом виде</w:t>
            </w:r>
          </w:p>
        </w:tc>
      </w:tr>
    </w:tbl>
    <w:p w:rsidR="00B73BBF" w:rsidRPr="00156E9D" w:rsidRDefault="00B73BBF" w:rsidP="00B73BBF">
      <w:pPr>
        <w:pStyle w:val="body"/>
        <w:rPr>
          <w:rFonts w:cs="Times New Roman"/>
          <w:b/>
          <w:sz w:val="24"/>
          <w:szCs w:val="24"/>
        </w:rPr>
      </w:pPr>
    </w:p>
    <w:p w:rsidR="00B73BBF" w:rsidRPr="00156E9D" w:rsidRDefault="00B73BBF" w:rsidP="00B73BBF">
      <w:pPr>
        <w:pStyle w:val="body"/>
        <w:rPr>
          <w:rFonts w:cs="Times New Roman"/>
          <w:b/>
          <w:bCs/>
          <w:sz w:val="24"/>
          <w:szCs w:val="24"/>
        </w:rPr>
      </w:pPr>
      <w:r w:rsidRPr="00156E9D">
        <w:rPr>
          <w:rFonts w:cs="Times New Roman"/>
          <w:b/>
          <w:bCs/>
          <w:sz w:val="24"/>
          <w:szCs w:val="24"/>
        </w:rPr>
        <w:t>Коммуникативные универсальные учебные действия.</w:t>
      </w:r>
    </w:p>
    <w:p w:rsidR="00B73BBF" w:rsidRPr="00156E9D" w:rsidRDefault="00B73BBF" w:rsidP="00B73BBF">
      <w:pPr>
        <w:pStyle w:val="body"/>
        <w:rPr>
          <w:rFonts w:cs="Times New Roman"/>
          <w:b/>
          <w:sz w:val="24"/>
          <w:szCs w:val="24"/>
        </w:rPr>
      </w:pP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693"/>
        <w:gridCol w:w="2304"/>
        <w:gridCol w:w="3259"/>
      </w:tblGrid>
      <w:tr w:rsidR="00B73BBF" w:rsidRPr="00156E9D" w:rsidTr="00250EB6">
        <w:trPr>
          <w:trHeight w:val="3055"/>
        </w:trPr>
        <w:tc>
          <w:tcPr>
            <w:tcW w:w="1810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Доносить свою позицию до других, владея приѐмами монологической и диалогической речи</w:t>
            </w:r>
          </w:p>
        </w:tc>
        <w:tc>
          <w:tcPr>
            <w:tcW w:w="2304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Понимать другие позиции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(взгляды, интересы)</w:t>
            </w:r>
          </w:p>
        </w:tc>
        <w:tc>
          <w:tcPr>
            <w:tcW w:w="3259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Договариваться с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людьми, согласуя с ними свои интересы и взгляды, для того чтобы сделать что-то сообща</w:t>
            </w:r>
          </w:p>
        </w:tc>
      </w:tr>
    </w:tbl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  <w:sectPr w:rsidR="00B73BBF" w:rsidRPr="00156E9D">
          <w:pgSz w:w="11900" w:h="16840"/>
          <w:pgMar w:top="1120" w:right="0" w:bottom="460" w:left="200" w:header="0" w:footer="267" w:gutter="0"/>
          <w:cols w:space="720"/>
        </w:sectPr>
      </w:pP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693"/>
        <w:gridCol w:w="2304"/>
        <w:gridCol w:w="3259"/>
      </w:tblGrid>
      <w:tr w:rsidR="00B73BBF" w:rsidRPr="00156E9D" w:rsidTr="00250EB6">
        <w:trPr>
          <w:trHeight w:val="3863"/>
        </w:trPr>
        <w:tc>
          <w:tcPr>
            <w:tcW w:w="1810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 xml:space="preserve">1-2 классы – </w:t>
            </w:r>
            <w:r w:rsidRPr="00156E9D">
              <w:rPr>
                <w:rFonts w:cs="Times New Roman"/>
                <w:sz w:val="24"/>
                <w:szCs w:val="24"/>
              </w:rPr>
              <w:t>необходимый уровень</w:t>
            </w:r>
          </w:p>
        </w:tc>
        <w:tc>
          <w:tcPr>
            <w:tcW w:w="2693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Оформлять свою мысль в устной и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письменной речи (на уровне одного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предложения или небольшого текста). Учить наизусть стихотворение, прозаический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фрагмент.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Вступать в беседу на уроке и в жизни</w:t>
            </w:r>
          </w:p>
        </w:tc>
        <w:tc>
          <w:tcPr>
            <w:tcW w:w="2304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Слушать и понимать речь других.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Выразительно читать и пересказывать текст.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Вступать в беседу на уроке и в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жизни</w:t>
            </w:r>
          </w:p>
        </w:tc>
        <w:tc>
          <w:tcPr>
            <w:tcW w:w="3259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Совместно договариваться о правилах общения и поведения в школе и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следовать им.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Учиться выполнять различные роли в группе (лидера, исполнителя, критика)</w:t>
            </w:r>
          </w:p>
        </w:tc>
      </w:tr>
      <w:tr w:rsidR="00B73BBF" w:rsidRPr="00156E9D" w:rsidTr="00250EB6">
        <w:trPr>
          <w:trHeight w:val="6322"/>
        </w:trPr>
        <w:tc>
          <w:tcPr>
            <w:tcW w:w="1810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 xml:space="preserve">3-4 классы – </w:t>
            </w:r>
            <w:r w:rsidRPr="00156E9D">
              <w:rPr>
                <w:rFonts w:cs="Times New Roman"/>
                <w:sz w:val="24"/>
                <w:szCs w:val="24"/>
              </w:rPr>
              <w:t>необходимый уровень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(для 1-2 класса – это повышенный уровень)</w:t>
            </w:r>
          </w:p>
        </w:tc>
        <w:tc>
          <w:tcPr>
            <w:tcW w:w="2693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Оформлять свои мысли в устной и письменной речи с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учетом своих учебных и жизненных речевых ситуаций, в том числе с помощью ИКТ.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Высказывать свою точку зрения и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пытаться еѐ обосновать, приводя аргументы</w:t>
            </w:r>
          </w:p>
        </w:tc>
        <w:tc>
          <w:tcPr>
            <w:tcW w:w="2304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Слушать других, пытаться принимать другую точку зрения,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быть готовым изменить свою точку зрения.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Читать вслух и про себя тексты учебников и при этом: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вести «диалог с автором» (прогнозировать будущее чтение; ставить вопросы к тексту и искать ответы; проверять себя);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отделять новое от известного;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выделять главное;</w:t>
            </w:r>
          </w:p>
          <w:p w:rsidR="00B73BBF" w:rsidRPr="00156E9D" w:rsidRDefault="00B73BBF" w:rsidP="00E77A44">
            <w:pPr>
              <w:pStyle w:val="body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составлять план</w:t>
            </w:r>
          </w:p>
        </w:tc>
        <w:tc>
          <w:tcPr>
            <w:tcW w:w="3259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Учиться уважительно относиться к позиции другого, пытаться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договариваться</w:t>
            </w:r>
          </w:p>
        </w:tc>
      </w:tr>
      <w:tr w:rsidR="00B73BBF" w:rsidRPr="00156E9D" w:rsidTr="00250EB6">
        <w:trPr>
          <w:trHeight w:val="4140"/>
        </w:trPr>
        <w:tc>
          <w:tcPr>
            <w:tcW w:w="1810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Повышенны й уровень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3-4 класса</w:t>
            </w:r>
          </w:p>
        </w:tc>
        <w:tc>
          <w:tcPr>
            <w:tcW w:w="2693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При необходимости отстаивать свою точку зрения, аргументируя ее. Учиться подтверждать аргументы фактами.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Учиться критично относиться к своему мнению</w:t>
            </w:r>
          </w:p>
        </w:tc>
        <w:tc>
          <w:tcPr>
            <w:tcW w:w="2304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Понимать точку зрения другого (в том числе автора). Для этого владеть правильным типом читательской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деятельности; самостоятельно использовать приемы изучающего чтения на различных текстах, а также</w:t>
            </w:r>
          </w:p>
        </w:tc>
        <w:tc>
          <w:tcPr>
            <w:tcW w:w="3259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Организовывать учебное взаимодействие в группе (распределять роли,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договариваться друг с другом и т.д.).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Предвидеть (прогнозировать)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последствия коллективных решений</w:t>
            </w:r>
          </w:p>
        </w:tc>
      </w:tr>
    </w:tbl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  <w:sectPr w:rsidR="00B73BBF" w:rsidRPr="00156E9D">
          <w:pgSz w:w="11900" w:h="16840"/>
          <w:pgMar w:top="1120" w:right="0" w:bottom="460" w:left="200" w:header="0" w:footer="267" w:gutter="0"/>
          <w:cols w:space="720"/>
        </w:sect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693"/>
        <w:gridCol w:w="2304"/>
        <w:gridCol w:w="3259"/>
      </w:tblGrid>
      <w:tr w:rsidR="00B73BBF" w:rsidRPr="00156E9D" w:rsidTr="00B73BBF">
        <w:trPr>
          <w:trHeight w:val="275"/>
        </w:trPr>
        <w:tc>
          <w:tcPr>
            <w:tcW w:w="1810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приемы слушания</w:t>
            </w:r>
          </w:p>
        </w:tc>
        <w:tc>
          <w:tcPr>
            <w:tcW w:w="3259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</w:p>
        </w:tc>
      </w:tr>
    </w:tbl>
    <w:p w:rsidR="00436509" w:rsidRPr="00156E9D" w:rsidRDefault="00436509" w:rsidP="00436509">
      <w:pPr>
        <w:pStyle w:val="body"/>
        <w:ind w:firstLine="0"/>
        <w:rPr>
          <w:rFonts w:cs="Times New Roman"/>
          <w:b/>
          <w:sz w:val="24"/>
          <w:szCs w:val="24"/>
        </w:rPr>
      </w:pPr>
      <w:r w:rsidRPr="00156E9D">
        <w:rPr>
          <w:rFonts w:cs="Times New Roman"/>
          <w:b/>
          <w:sz w:val="24"/>
          <w:szCs w:val="24"/>
        </w:rPr>
        <w:t>Типовые задачи формирования и диагностики личностных, регулятивных, познавательных и коммуникативных универсальных учебных действий.</w:t>
      </w:r>
    </w:p>
    <w:p w:rsidR="00436509" w:rsidRPr="00156E9D" w:rsidRDefault="00436509" w:rsidP="00436509">
      <w:pPr>
        <w:pStyle w:val="body"/>
        <w:rPr>
          <w:rFonts w:cs="Times New Roman"/>
          <w:b/>
          <w:sz w:val="24"/>
          <w:szCs w:val="24"/>
        </w:rPr>
      </w:pPr>
    </w:p>
    <w:p w:rsidR="00436509" w:rsidRPr="00156E9D" w:rsidRDefault="00436509" w:rsidP="00436509">
      <w:pPr>
        <w:pStyle w:val="body"/>
        <w:rPr>
          <w:rFonts w:cs="Times New Roman"/>
          <w:b/>
          <w:bCs/>
          <w:sz w:val="24"/>
          <w:szCs w:val="24"/>
        </w:rPr>
      </w:pPr>
      <w:r w:rsidRPr="00156E9D">
        <w:rPr>
          <w:rFonts w:cs="Times New Roman"/>
          <w:b/>
          <w:bCs/>
          <w:sz w:val="24"/>
          <w:szCs w:val="24"/>
        </w:rPr>
        <w:t>Типовые задачи формирования личностных УУД. Рефлексивная самооценка учебной деятельности.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Цель: выявление рефлексивности самооценки школьников в учебной деятельности. Оцениваемые универсальные учебные действия: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личностное действие самоопределения в отношении эталона социальной роли «хороший ученик»;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регулятивное действие оценивания своей учебной деятельности. Возраст: 8—10 лет.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Метод оценивания: фронтальный письменный опрос.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  <w:u w:val="single"/>
        </w:rPr>
        <w:t xml:space="preserve">Описание задания: </w:t>
      </w:r>
      <w:r w:rsidRPr="00156E9D">
        <w:rPr>
          <w:rFonts w:cs="Times New Roman"/>
          <w:sz w:val="24"/>
          <w:szCs w:val="24"/>
        </w:rPr>
        <w:t>учащимся предлагается в свободной форме письменно ответить на вопросы:</w:t>
      </w:r>
    </w:p>
    <w:p w:rsidR="00436509" w:rsidRPr="00156E9D" w:rsidRDefault="00436509" w:rsidP="00E77A44">
      <w:pPr>
        <w:pStyle w:val="body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Как ты считаешь, кого можно назвать хорошим учеником? Назови качества хорошего ученика.</w:t>
      </w:r>
    </w:p>
    <w:p w:rsidR="00436509" w:rsidRPr="00156E9D" w:rsidRDefault="00436509" w:rsidP="00E77A44">
      <w:pPr>
        <w:pStyle w:val="body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Можно ли тебя назвать хорошим учеником?</w:t>
      </w:r>
    </w:p>
    <w:p w:rsidR="00436509" w:rsidRPr="00156E9D" w:rsidRDefault="00436509" w:rsidP="00E77A44">
      <w:pPr>
        <w:pStyle w:val="body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Чем ты отличаешься от хорошего ученика?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-Что нужно, чтобы можно было уверенно сказать про себя: «Я — хороший ученик»?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Критерий оценивания: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адекватность выделения качеств хорошего ученика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(успеваемость, выполнение норм школьной жизни, положительные отношения с одноклассниками и учителем, интерес к учению).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Уровни рефлексивной самооценки школьника:</w:t>
      </w:r>
    </w:p>
    <w:p w:rsidR="00436509" w:rsidRPr="00156E9D" w:rsidRDefault="00436509" w:rsidP="00E77A44">
      <w:pPr>
        <w:pStyle w:val="body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Называет только одну сферу школьной жизни.</w:t>
      </w:r>
    </w:p>
    <w:p w:rsidR="00436509" w:rsidRPr="00156E9D" w:rsidRDefault="00436509" w:rsidP="00E77A44">
      <w:pPr>
        <w:pStyle w:val="body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Называет две сферы школьной жизни.</w:t>
      </w:r>
    </w:p>
    <w:p w:rsidR="00436509" w:rsidRPr="00156E9D" w:rsidRDefault="00436509" w:rsidP="00E77A44">
      <w:pPr>
        <w:pStyle w:val="body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Называет более двух сфер школьной жизни; дает адекватное определение отличий «Я» от «хорошего ученика».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Уровни оценивания:</w:t>
      </w:r>
    </w:p>
    <w:p w:rsidR="00436509" w:rsidRPr="00156E9D" w:rsidRDefault="00436509" w:rsidP="00E77A44">
      <w:pPr>
        <w:pStyle w:val="body"/>
        <w:numPr>
          <w:ilvl w:val="1"/>
          <w:numId w:val="19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Называет только успеваемость.</w:t>
      </w:r>
    </w:p>
    <w:p w:rsidR="00436509" w:rsidRPr="00156E9D" w:rsidRDefault="00436509" w:rsidP="00E77A44">
      <w:pPr>
        <w:pStyle w:val="body"/>
        <w:numPr>
          <w:ilvl w:val="1"/>
          <w:numId w:val="19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Называет успеваемость и поведение.</w:t>
      </w:r>
    </w:p>
    <w:p w:rsidR="00436509" w:rsidRPr="00156E9D" w:rsidRDefault="00436509" w:rsidP="00E77A44">
      <w:pPr>
        <w:pStyle w:val="body"/>
        <w:numPr>
          <w:ilvl w:val="1"/>
          <w:numId w:val="19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Дает характеристику по нескольким сферам;</w:t>
      </w:r>
    </w:p>
    <w:p w:rsidR="00436509" w:rsidRPr="00156E9D" w:rsidRDefault="00436509" w:rsidP="00E77A44">
      <w:pPr>
        <w:pStyle w:val="body"/>
        <w:numPr>
          <w:ilvl w:val="1"/>
          <w:numId w:val="19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Дает адекватное определение задач саморазвития, решение которых необходимо для реализации требований роли «хороший ученик»: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1 — нет ответа, 2 — называет достижения, 3 — указывает на необходимость самоизменения и саморазвития.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</w:p>
    <w:p w:rsidR="00436509" w:rsidRPr="00156E9D" w:rsidRDefault="00436509" w:rsidP="00436509">
      <w:pPr>
        <w:pStyle w:val="body"/>
        <w:rPr>
          <w:rFonts w:cs="Times New Roman"/>
          <w:b/>
          <w:bCs/>
          <w:sz w:val="24"/>
          <w:szCs w:val="24"/>
        </w:rPr>
      </w:pPr>
      <w:r w:rsidRPr="00156E9D">
        <w:rPr>
          <w:rFonts w:cs="Times New Roman"/>
          <w:b/>
          <w:bCs/>
          <w:sz w:val="24"/>
          <w:szCs w:val="24"/>
        </w:rPr>
        <w:t>Методика «Беседа о школе»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i/>
          <w:sz w:val="24"/>
          <w:szCs w:val="24"/>
        </w:rPr>
        <w:t xml:space="preserve">Описание задания: </w:t>
      </w:r>
      <w:r w:rsidRPr="00156E9D">
        <w:rPr>
          <w:rFonts w:cs="Times New Roman"/>
          <w:sz w:val="24"/>
          <w:szCs w:val="24"/>
        </w:rPr>
        <w:t>ученик должен ответить на вопросы:</w:t>
      </w:r>
    </w:p>
    <w:p w:rsidR="00436509" w:rsidRPr="00156E9D" w:rsidRDefault="00436509" w:rsidP="00E77A44">
      <w:pPr>
        <w:pStyle w:val="body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Тебе нравится в школе?</w:t>
      </w:r>
    </w:p>
    <w:p w:rsidR="00436509" w:rsidRPr="00156E9D" w:rsidRDefault="00436509" w:rsidP="00E77A44">
      <w:pPr>
        <w:pStyle w:val="body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Что тебе в школе больше всего нравится, что для тебя самое интересное?</w:t>
      </w:r>
    </w:p>
    <w:p w:rsidR="00436509" w:rsidRPr="00156E9D" w:rsidRDefault="00436509" w:rsidP="00E77A44">
      <w:pPr>
        <w:pStyle w:val="body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Представь, что к вам домой приехал знакомый твоих родителей. Вы с ним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поздоровались, и он тебя спрашивает: «…?» Подумай, о чем он тебя может спросить.</w:t>
      </w:r>
    </w:p>
    <w:p w:rsidR="00436509" w:rsidRPr="00156E9D" w:rsidRDefault="00436509" w:rsidP="00E77A44">
      <w:pPr>
        <w:pStyle w:val="body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Представь, что ты очень хорошо работал на уроке и учительница тебе говорит: «Саша (имя ребенка), ты сегодня очень старался, и я хочу тебя наградить за хорошую учебу. Выбери сам, что ты хочешь — шоколадку, игрушку или пятерку в журнал».</w:t>
      </w:r>
    </w:p>
    <w:p w:rsidR="00436509" w:rsidRPr="00156E9D" w:rsidRDefault="00436509" w:rsidP="00E77A44">
      <w:pPr>
        <w:pStyle w:val="body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Представь, что тебе предложили не каждый день учиться в школе, а заниматься дома с мамой и только иногда ходить в школу. Ты согласишься?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  <w:sectPr w:rsidR="00436509" w:rsidRPr="00156E9D">
          <w:pgSz w:w="11900" w:h="16840"/>
          <w:pgMar w:top="1120" w:right="0" w:bottom="460" w:left="200" w:header="0" w:footer="267" w:gutter="0"/>
          <w:cols w:space="720"/>
        </w:sectPr>
      </w:pPr>
    </w:p>
    <w:p w:rsidR="00436509" w:rsidRPr="00156E9D" w:rsidRDefault="00436509" w:rsidP="00436509">
      <w:pPr>
        <w:pStyle w:val="body"/>
        <w:rPr>
          <w:rFonts w:cs="Times New Roman"/>
          <w:b/>
          <w:bCs/>
          <w:sz w:val="24"/>
          <w:szCs w:val="24"/>
        </w:rPr>
      </w:pPr>
      <w:r w:rsidRPr="00156E9D">
        <w:rPr>
          <w:rFonts w:cs="Times New Roman"/>
          <w:b/>
          <w:bCs/>
          <w:sz w:val="24"/>
          <w:szCs w:val="24"/>
        </w:rPr>
        <w:lastRenderedPageBreak/>
        <w:t>Задание на оценку усвоения нормы взаимопомощи.</w:t>
      </w:r>
    </w:p>
    <w:p w:rsidR="00436509" w:rsidRPr="00156E9D" w:rsidRDefault="00436509" w:rsidP="00436509">
      <w:pPr>
        <w:pStyle w:val="body"/>
        <w:rPr>
          <w:rFonts w:cs="Times New Roman"/>
          <w:b/>
          <w:sz w:val="24"/>
          <w:szCs w:val="24"/>
        </w:rPr>
      </w:pP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Учитель читает рассказ ребенку и задает ему вопросы. Пол героя рассказа и соответственно его имя меняются в зависимости от пола исследуемого ребенка. Для мальчиков персонаж — мальчик, для девочек — девочка.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Т е к с т    р а с с к а з а: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Мама, уходя на работу, напомнила Андрею (Лене), что ему (ей) надо есть на обед. Она попросила его (ее) помыть посуду после еды, потому что вернется с работы уставшей. Андрей (Лена) поел(а) и сел(а) смотреть мультфильмы, а посуду мыть не стал(а). Вечером пришли с работы мама и папа. Мама увидела грязную посуду, вздохнула и начала мыть ее сама. Андрею (Лене) стало грустно, и он (она) ушел (ушла) в свою комнату.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В о п р о с ы:</w:t>
      </w:r>
    </w:p>
    <w:p w:rsidR="00436509" w:rsidRPr="00156E9D" w:rsidRDefault="00436509" w:rsidP="00E77A44">
      <w:pPr>
        <w:pStyle w:val="body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Почему Андрею (Лене) стало грустно?</w:t>
      </w:r>
    </w:p>
    <w:p w:rsidR="00436509" w:rsidRPr="00156E9D" w:rsidRDefault="00436509" w:rsidP="00E77A44">
      <w:pPr>
        <w:pStyle w:val="body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Правильно ли поступил(а) Андрей (Лена)?</w:t>
      </w:r>
    </w:p>
    <w:p w:rsidR="00436509" w:rsidRPr="00156E9D" w:rsidRDefault="00436509" w:rsidP="00E77A44">
      <w:pPr>
        <w:pStyle w:val="body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Почему?</w:t>
      </w:r>
    </w:p>
    <w:p w:rsidR="00436509" w:rsidRPr="00156E9D" w:rsidRDefault="00436509" w:rsidP="00E77A44">
      <w:pPr>
        <w:pStyle w:val="body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Как бы ты поступил(а) на месте Андрея (Лены)?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</w:p>
    <w:p w:rsidR="00436509" w:rsidRPr="00156E9D" w:rsidRDefault="00436509" w:rsidP="00436509">
      <w:pPr>
        <w:pStyle w:val="body"/>
        <w:rPr>
          <w:rFonts w:cs="Times New Roman"/>
          <w:b/>
          <w:bCs/>
          <w:sz w:val="24"/>
          <w:szCs w:val="24"/>
        </w:rPr>
      </w:pPr>
      <w:r w:rsidRPr="00156E9D">
        <w:rPr>
          <w:rFonts w:cs="Times New Roman"/>
          <w:b/>
          <w:bCs/>
          <w:sz w:val="24"/>
          <w:szCs w:val="24"/>
        </w:rPr>
        <w:t>Информационно-куммуникационные технологии – инструментарий УУД. Формирование ИКТ-компетентности обучающихся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используются цифровые инструменты и возможности современной информационно- образовательной среды. Ориентировка младших школьников в информационно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коммуникационных технологиях (ИКТ) и формирование способности их грамотно применять (ИКТ-компетентность) являются одними из важных элементов формирования универсальных учебных действий обучающихся на ступени начального общего образования.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Одновременно ИКТ применяются при оценке сформированности универсальных учебных действий. Для их формирования исключительную важность имеет использование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информационно-образовательной среды, в которой планируют и фиксируют свою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деятельность и результаты учителя и обучающиеся. В ИКТ-компетентности выделяется учебная ИКТ-компетентность как способность решать учебные задачи с использованием общедоступных в начальной школе инструментов ИКТ и источников информации в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соответствии с возрастными потребностями и возможностями младшего школьника. Решение задачи формирования ИКТ- компетентности проходит не только на занятиях по отдельным учебным предметам (где формируется предметная ИКТ-компетентность), но и в рамках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надпредметной программы по формированию универсальных учебных действий. При освоении личностных действий формируются:</w:t>
      </w:r>
    </w:p>
    <w:p w:rsidR="00436509" w:rsidRPr="00156E9D" w:rsidRDefault="00436509" w:rsidP="00E77A44">
      <w:pPr>
        <w:pStyle w:val="body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критическое отношение к информации и избирательность еѐ восприятия;</w:t>
      </w:r>
    </w:p>
    <w:p w:rsidR="00436509" w:rsidRPr="00156E9D" w:rsidRDefault="00436509" w:rsidP="00E77A44">
      <w:pPr>
        <w:pStyle w:val="body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уважение к информации о частной жизни и информационным результатам деятельности других людей;</w:t>
      </w:r>
    </w:p>
    <w:p w:rsidR="00436509" w:rsidRPr="00156E9D" w:rsidRDefault="00436509" w:rsidP="00E77A44">
      <w:pPr>
        <w:pStyle w:val="body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основы правовой культуры в области использования информации.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При освоении регулятивных универсальных учебных действий обеспечиваются:</w:t>
      </w:r>
    </w:p>
    <w:p w:rsidR="00436509" w:rsidRPr="00156E9D" w:rsidRDefault="00436509" w:rsidP="00E77A44">
      <w:pPr>
        <w:pStyle w:val="body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оценка условий, алгоритмов и результатов действий, выполняемых в информационной среде;</w:t>
      </w:r>
    </w:p>
    <w:p w:rsidR="00436509" w:rsidRPr="00156E9D" w:rsidRDefault="00436509" w:rsidP="00E77A44">
      <w:pPr>
        <w:pStyle w:val="body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использование результатов действия, размещѐнных в информационной среде, для оценки и коррекции выполненного действия;</w:t>
      </w:r>
    </w:p>
    <w:p w:rsidR="00436509" w:rsidRPr="00156E9D" w:rsidRDefault="00436509" w:rsidP="00E77A44">
      <w:pPr>
        <w:pStyle w:val="body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создание цифрового портфолио учебных достижений обучающегося.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При освоении познавательных универсальных учебных действий ИКТ играют ключевую роль в таких общеучебных универсальных действиях, как:</w:t>
      </w:r>
    </w:p>
    <w:p w:rsidR="00436509" w:rsidRPr="00156E9D" w:rsidRDefault="00436509" w:rsidP="00E77A44">
      <w:pPr>
        <w:pStyle w:val="body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поиск информации;</w:t>
      </w:r>
    </w:p>
    <w:p w:rsidR="00436509" w:rsidRPr="00156E9D" w:rsidRDefault="00436509" w:rsidP="00E77A44">
      <w:pPr>
        <w:pStyle w:val="body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фиксация (запись) информации с помощью различных технических средств;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  <w:sectPr w:rsidR="00436509" w:rsidRPr="00156E9D">
          <w:pgSz w:w="11900" w:h="16840"/>
          <w:pgMar w:top="1040" w:right="0" w:bottom="540" w:left="200" w:header="0" w:footer="267" w:gutter="0"/>
          <w:cols w:space="720"/>
        </w:sectPr>
      </w:pPr>
    </w:p>
    <w:p w:rsidR="00436509" w:rsidRPr="00156E9D" w:rsidRDefault="00436509" w:rsidP="00E77A44">
      <w:pPr>
        <w:pStyle w:val="body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lastRenderedPageBreak/>
        <w:t>структурирование информации, еѐ организация и представление в виде диаграмм, картосхем, линий времени;</w:t>
      </w:r>
    </w:p>
    <w:p w:rsidR="00436509" w:rsidRPr="00156E9D" w:rsidRDefault="00436509" w:rsidP="00E77A44">
      <w:pPr>
        <w:pStyle w:val="body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создание простых медиасообщений;</w:t>
      </w:r>
    </w:p>
    <w:p w:rsidR="00436509" w:rsidRPr="00156E9D" w:rsidRDefault="00436509" w:rsidP="00E77A44">
      <w:pPr>
        <w:pStyle w:val="body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построение простейших моделей объектов и процессов.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ИКТ является важным инструментом для формирования коммуникативных универсальных учебных действий. Для этого используются:</w:t>
      </w:r>
    </w:p>
    <w:p w:rsidR="00436509" w:rsidRPr="00156E9D" w:rsidRDefault="00436509" w:rsidP="00E77A44">
      <w:pPr>
        <w:pStyle w:val="body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обмен медиасообщениями;</w:t>
      </w:r>
    </w:p>
    <w:p w:rsidR="00436509" w:rsidRPr="00156E9D" w:rsidRDefault="00436509" w:rsidP="00E77A44">
      <w:pPr>
        <w:pStyle w:val="body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выступление с аудиовизуальной поддержкой;</w:t>
      </w:r>
    </w:p>
    <w:p w:rsidR="00436509" w:rsidRPr="00156E9D" w:rsidRDefault="00436509" w:rsidP="00E77A44">
      <w:pPr>
        <w:pStyle w:val="body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фиксация хода коллективной/личной коммуникации;</w:t>
      </w:r>
    </w:p>
    <w:p w:rsidR="00436509" w:rsidRPr="00156E9D" w:rsidRDefault="00436509" w:rsidP="00E77A44">
      <w:pPr>
        <w:pStyle w:val="body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общение в цифровой среде (электронная почта, чат, видеоконференция, форум, блог). Формирование ИКТ-компетентности обучающихся происходит в рамках системно-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деятельностного подхода, в процессе изучения всех без исключения предметов учебного плана. Вынесение формирования ИКТ- 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результатов, помогает с учѐтом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курсов. Освоение умений работать с информацией и использовать инструменты ИКТ также входит в содержание факультативных курсов, кружков, внеклассной деятельности школьников.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Целенаправленная работа по формированию ИКТ-компетентности включает следующие этапы (разделы):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b/>
          <w:sz w:val="24"/>
          <w:szCs w:val="24"/>
        </w:rPr>
        <w:t xml:space="preserve">Знакомство со средствами ИКТ. </w:t>
      </w:r>
      <w:r w:rsidRPr="00156E9D">
        <w:rPr>
          <w:rFonts w:cs="Times New Roman"/>
          <w:sz w:val="24"/>
          <w:szCs w:val="24"/>
        </w:rPr>
        <w:t>Использование эргономичных и безопасных для здоровья приѐмов работы со средствами ИКТ. Выполнение компенсирующих упражнений.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Организация системы файлов и папок, запоминание изменений в файле, именование файлов и папок. Распечатка файла.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b/>
          <w:sz w:val="24"/>
          <w:szCs w:val="24"/>
        </w:rPr>
        <w:t xml:space="preserve">Запись, фиксация информации. </w:t>
      </w:r>
      <w:r w:rsidRPr="00156E9D">
        <w:rPr>
          <w:rFonts w:cs="Times New Roman"/>
          <w:sz w:val="24"/>
          <w:szCs w:val="24"/>
        </w:rPr>
        <w:t>Ввод информации в компьютер с фото- и видеокамеры. Сканирование изображений и текстов. Запись (сохранение) вводимой информации.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Распознавание текста, введѐнного как изображение. Учѐт ограничений в объѐме записываемой информации, использование сменных носителей (флеш-карт).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b/>
          <w:sz w:val="24"/>
          <w:szCs w:val="24"/>
        </w:rPr>
        <w:t xml:space="preserve">Создание текстов с помощью компьютера. </w:t>
      </w:r>
      <w:r w:rsidRPr="00156E9D">
        <w:rPr>
          <w:rFonts w:cs="Times New Roman"/>
          <w:sz w:val="24"/>
          <w:szCs w:val="24"/>
        </w:rPr>
        <w:t>Составление текста. Клавиатурное письмо. Основные правила и инструменты создания и оформления текста. Работа в простом текстовом редакторе. Полуавтоматический орфографический контроль. Набор текста на родном и иностранном языках, экранный перевод отдельных слов.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b/>
          <w:sz w:val="24"/>
          <w:szCs w:val="24"/>
        </w:rPr>
        <w:t xml:space="preserve">Создание графических сообщений. </w:t>
      </w:r>
      <w:r w:rsidRPr="00156E9D">
        <w:rPr>
          <w:rFonts w:cs="Times New Roman"/>
          <w:sz w:val="24"/>
          <w:szCs w:val="24"/>
        </w:rPr>
        <w:t>Рисование на графическом планшете. Создание планов территории. Создание диаграмм и деревьев.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b/>
          <w:sz w:val="24"/>
          <w:szCs w:val="24"/>
        </w:rPr>
        <w:t xml:space="preserve">Редактирование сообщений. </w:t>
      </w:r>
      <w:r w:rsidRPr="00156E9D">
        <w:rPr>
          <w:rFonts w:cs="Times New Roman"/>
          <w:sz w:val="24"/>
          <w:szCs w:val="24"/>
        </w:rPr>
        <w:t>Редактирование текста фотоизображений и их цепочек (слайд- шоу), видео- и аудиозаписей.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b/>
          <w:sz w:val="24"/>
          <w:szCs w:val="24"/>
        </w:rPr>
        <w:t xml:space="preserve">Создание новых сообщений путѐм комбинирования имеющихся. </w:t>
      </w:r>
      <w:r w:rsidRPr="00156E9D">
        <w:rPr>
          <w:rFonts w:cs="Times New Roman"/>
          <w:sz w:val="24"/>
          <w:szCs w:val="24"/>
        </w:rPr>
        <w:t>Создание сообщения в виде цепочки экранов. Добавление на экран изображения, звука, текста. Презентация как письменное и устное сообщение. Использование ссылок из текста для организации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информации. Пометка фрагмента изображения ссылкой. Добавление объектов и ссылок в географические карты и «ленты времени». Составление нового изображения из готовых фрагментов (аппликация).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b/>
          <w:sz w:val="24"/>
          <w:szCs w:val="24"/>
        </w:rPr>
        <w:t xml:space="preserve">Создание структурированных сообщений. </w:t>
      </w:r>
      <w:r w:rsidRPr="00156E9D">
        <w:rPr>
          <w:rFonts w:cs="Times New Roman"/>
          <w:sz w:val="24"/>
          <w:szCs w:val="24"/>
        </w:rPr>
        <w:t>Создание письменного сообщения. Подготовка устного сообщения c аудиовизуальной поддержкой, написание пояснений и тезисов.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b/>
          <w:sz w:val="24"/>
          <w:szCs w:val="24"/>
        </w:rPr>
        <w:t xml:space="preserve">Представление и обработка данных. </w:t>
      </w:r>
      <w:r w:rsidRPr="00156E9D">
        <w:rPr>
          <w:rFonts w:cs="Times New Roman"/>
          <w:sz w:val="24"/>
          <w:szCs w:val="24"/>
        </w:rPr>
        <w:t>Сбор числовых и аудиовизуальных данных в естественно-научных наблюдениях и экспериментах с использованием фото- или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видеокамеры, цифровых датчиков. Графическое представление числовых данных: в виде графиков и диаграмм.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b/>
          <w:sz w:val="24"/>
          <w:szCs w:val="24"/>
        </w:rPr>
        <w:t xml:space="preserve">Поиск информации. </w:t>
      </w:r>
      <w:r w:rsidRPr="00156E9D">
        <w:rPr>
          <w:rFonts w:cs="Times New Roman"/>
          <w:sz w:val="24"/>
          <w:szCs w:val="24"/>
        </w:rPr>
        <w:t>Поиск информации в соответствующих возрасту цифровых источниках. Поиск информации в Интернете, формулирование запроса, интерпретация результатов поиска. Сохранение найденного объекта. Составление списка используемых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  <w:sectPr w:rsidR="00436509" w:rsidRPr="00156E9D">
          <w:pgSz w:w="11900" w:h="16840"/>
          <w:pgMar w:top="1040" w:right="0" w:bottom="540" w:left="200" w:header="0" w:footer="267" w:gutter="0"/>
          <w:cols w:space="720"/>
        </w:sectPr>
      </w:pP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lastRenderedPageBreak/>
        <w:t>информационных источников. Использование ссылок для указания использованных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информационных источников. Поиск информации в компьютере. Организация поиска по стандартным свойствам файлов, по наличию данного слова. Поиск в базах данных.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Заполнение баз данных небольшого объѐма.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b/>
          <w:sz w:val="24"/>
          <w:szCs w:val="24"/>
        </w:rPr>
        <w:t xml:space="preserve">Коммуникация, проектирование, моделирование, управление и организация деятельности. </w:t>
      </w:r>
      <w:r w:rsidRPr="00156E9D">
        <w:rPr>
          <w:rFonts w:cs="Times New Roman"/>
          <w:sz w:val="24"/>
          <w:szCs w:val="24"/>
        </w:rPr>
        <w:t>Передача сообщения, участие в диалоге с использованием средств ИКТ- электронной почты, чата, форума, аудио- и видеоконференции и пр. Выступление перед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небольшой аудиторией с устным сообщением с ИКТ-поддержкой. Размещение письменного сообщения в информационной образовательной среде. Коллективная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коммуникативная деятельность в информационной образовательной среде.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Непосредственная: фиксация хода и результатов обсуждения на экране и в файлах. Ведение дневников, социальное взаимодействие. Планирование и проведение исследований объектов и процессов внешнего мира с использованием средств ИКТ. Проектирование объектов и процессов реального мира, своей собственной деятельности и деятельности группы.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Моделирование объектов и процессов реального мира и управления ими с использованием виртуальных лабораторий и механизмов, собранных из конструктора.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Основное содержание работы по формированию ИКТ-компетентности обучающихся</w:t>
      </w:r>
    </w:p>
    <w:p w:rsidR="00436509" w:rsidRPr="00156E9D" w:rsidRDefault="00436509" w:rsidP="00436509">
      <w:pPr>
        <w:pStyle w:val="body"/>
        <w:rPr>
          <w:rFonts w:cs="Times New Roman"/>
          <w:b/>
          <w:bCs/>
          <w:i/>
          <w:iCs/>
          <w:sz w:val="24"/>
          <w:szCs w:val="24"/>
        </w:rPr>
      </w:pPr>
      <w:r w:rsidRPr="00156E9D">
        <w:rPr>
          <w:rFonts w:cs="Times New Roman"/>
          <w:b/>
          <w:bCs/>
          <w:i/>
          <w:iCs/>
          <w:sz w:val="24"/>
          <w:szCs w:val="24"/>
        </w:rPr>
        <w:t>реализуется средствами различных учебных предметов.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Формирование того или иного элемента или компонента ИКТ- компетентности непосредственно связано с его применением. Тем самым обеспечиваются:</w:t>
      </w:r>
    </w:p>
    <w:p w:rsidR="00436509" w:rsidRPr="00156E9D" w:rsidRDefault="00436509" w:rsidP="00E77A44">
      <w:pPr>
        <w:pStyle w:val="body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естественная мотивация, цель обучения;</w:t>
      </w:r>
    </w:p>
    <w:p w:rsidR="00436509" w:rsidRPr="00156E9D" w:rsidRDefault="00436509" w:rsidP="00E77A44">
      <w:pPr>
        <w:pStyle w:val="body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встроенный контроль результатов освоения ИКТ;</w:t>
      </w:r>
    </w:p>
    <w:p w:rsidR="00436509" w:rsidRPr="00156E9D" w:rsidRDefault="00436509" w:rsidP="00E77A44">
      <w:pPr>
        <w:pStyle w:val="body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повышение эффективности применения ИКТ в данном предмете;</w:t>
      </w:r>
    </w:p>
    <w:p w:rsidR="00436509" w:rsidRPr="00156E9D" w:rsidRDefault="00436509" w:rsidP="00E77A44">
      <w:pPr>
        <w:pStyle w:val="body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формирование цифрового портфолио по предмету, что важно для оценивания результатов освоения данного предмета.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При этом специфика ИКТ-компетентности заключается и в том, что зачастую сам учитель не обладает достаточным уровнем профессиональной ИКТ-компетентности. Поэтому естественным образом создаѐтся контекст, в котором учитель сам осуществляет универсальные учебные действия и демонстрирует обучающимся, «как это делается».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Распределение материала по различным предметам не является жѐстким, начальное освоение тех или иных технологий и закрепление освоенного происходит в ходе занятий по разным предметам. Предлагаемое в данной программе распределение направлено на достижение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баланса между временем освоения и временем использования соответствующих умений в различных предметах.</w:t>
      </w:r>
    </w:p>
    <w:p w:rsidR="00436509" w:rsidRPr="00156E9D" w:rsidRDefault="00436509" w:rsidP="00436509">
      <w:pPr>
        <w:pStyle w:val="body"/>
        <w:rPr>
          <w:rFonts w:cs="Times New Roman"/>
          <w:b/>
          <w:bCs/>
          <w:i/>
          <w:iCs/>
          <w:sz w:val="24"/>
          <w:szCs w:val="24"/>
        </w:rPr>
      </w:pPr>
      <w:r w:rsidRPr="00156E9D">
        <w:rPr>
          <w:rFonts w:cs="Times New Roman"/>
          <w:b/>
          <w:bCs/>
          <w:i/>
          <w:iCs/>
          <w:sz w:val="24"/>
          <w:szCs w:val="24"/>
        </w:rPr>
        <w:t>Вклад каждого предмета в формирование ИКТ-компетентности обучающихся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b/>
          <w:sz w:val="24"/>
          <w:szCs w:val="24"/>
        </w:rPr>
        <w:t xml:space="preserve">«Русский язык», «Родной язык». </w:t>
      </w:r>
      <w:r w:rsidRPr="00156E9D">
        <w:rPr>
          <w:rFonts w:cs="Times New Roman"/>
          <w:sz w:val="24"/>
          <w:szCs w:val="24"/>
        </w:rPr>
        <w:t>Различные способы передачи информации (буква, пиктограмма, иероглиф, рисунок). Источники информации и способы еѐ поиска: словари, энциклопедии, библиотеки, в том числе компьютерные. Овладение квалифицированным клавиатурным письмом. Знакомство с основными правилами оформления текста на компьютере, основными инструментами создания и простыми видами редактирования текста. Использование полуавтоматического орфографического контроля.</w:t>
      </w:r>
    </w:p>
    <w:p w:rsidR="00436509" w:rsidRPr="00156E9D" w:rsidRDefault="00436509" w:rsidP="00436509">
      <w:pPr>
        <w:pStyle w:val="body"/>
        <w:rPr>
          <w:rFonts w:cs="Times New Roman"/>
          <w:b/>
          <w:bCs/>
          <w:sz w:val="24"/>
          <w:szCs w:val="24"/>
        </w:rPr>
      </w:pPr>
      <w:r w:rsidRPr="00156E9D">
        <w:rPr>
          <w:rFonts w:cs="Times New Roman"/>
          <w:b/>
          <w:bCs/>
          <w:sz w:val="24"/>
          <w:szCs w:val="24"/>
        </w:rPr>
        <w:t>«Литературное чтение», «Литературное чтение на родном языке».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Работа с мультимедиасообщениями (включающими текст, иллюстрации, аудио- и видеофрагменты, ссылки). Анализ содержания, языковых особенностей и структуры мультимедиасообщения; определение роли и места иллюстративного ряда в тексте.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Конструирование небольших сообщений, в том числе с добавлением иллюстраций, видео- и аудиофрагментов. Создание информационных объектов как иллюстраций к прочитанным художественным текстам.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Презентация (письменная и устная) с опорой на тезисы и иллюстративный ряд на компьютере. Поиск информации для проектной деятельности на материале художественной литературы, в том числе в контролируемом Интернете.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  <w:sectPr w:rsidR="00436509" w:rsidRPr="00156E9D">
          <w:pgSz w:w="11900" w:h="16840"/>
          <w:pgMar w:top="1040" w:right="0" w:bottom="540" w:left="200" w:header="0" w:footer="267" w:gutter="0"/>
          <w:cols w:space="720"/>
        </w:sectPr>
      </w:pP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b/>
          <w:sz w:val="24"/>
          <w:szCs w:val="24"/>
        </w:rPr>
        <w:lastRenderedPageBreak/>
        <w:t xml:space="preserve">«Иностранный язык». </w:t>
      </w:r>
      <w:r w:rsidRPr="00156E9D">
        <w:rPr>
          <w:rFonts w:cs="Times New Roman"/>
          <w:sz w:val="24"/>
          <w:szCs w:val="24"/>
        </w:rPr>
        <w:t>Подготовка плана и тезисов сообщения (в том числе гипермедиа); выступление с сообщением. Создание небольшого текста на компьютере. Фиксация собственной устной речи на иностранном языке в цифровой форме для самокорректировки, устное выступление в сопровождении аудио- и видеоподдержки.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Восприятие и понимание основной информации в небольших устных и письменных сообщениях, в том числе полученных компьютерными способами коммуникации.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Использование компьютерного словаря, экранного перевода отдельных слов.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b/>
          <w:sz w:val="24"/>
          <w:szCs w:val="24"/>
        </w:rPr>
        <w:t xml:space="preserve">«Математика и информатика». </w:t>
      </w:r>
      <w:r w:rsidRPr="00156E9D">
        <w:rPr>
          <w:rFonts w:cs="Times New Roman"/>
          <w:sz w:val="24"/>
          <w:szCs w:val="24"/>
        </w:rPr>
        <w:t>Применение математических знаний и представлений, а также методов информатики для решения учебных задач, начальный опыт применения математических знаний и информатических подходов в повседневных ситуациях.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Представление, анализ и интерпретация данных в ходе работы с текстами, таблицами,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диаграммами, несложными графами: извлечение необходимых данных, заполнение готовых форм (на бумаге и компьютере), объяснение, сравнение и обобщение информации.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Выбор оснований для образования и выделения совокупностей. Представление причинно- следственных и временных связей с помощью цепочек. Работа с простыми геометрическими объектами в интерактивной среде компьютера: построение, изменение, измерение, сравнение геометрических объектов.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b/>
          <w:sz w:val="24"/>
          <w:szCs w:val="24"/>
        </w:rPr>
        <w:t xml:space="preserve">«Окружающий мир». </w:t>
      </w:r>
      <w:r w:rsidRPr="00156E9D">
        <w:rPr>
          <w:rFonts w:cs="Times New Roman"/>
          <w:sz w:val="24"/>
          <w:szCs w:val="24"/>
        </w:rPr>
        <w:t>Фиксация информации о внешнем мире и о самом себе с использованием инструментов ИКТ. Планирование и осуществление несложных наблюдений, сбор числовых данных, проведение опытов с помощью инструментов ИКТ. Поиск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дополнительной информации для решения учебных и самостоятельных познавательных задач, в том числе в контролируемом Интернете. Создание информационных объектов в качестве отчѐта о проведѐнных исследованиях.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Использование компьютера при работе с картой (планом территории, «лентой времени»), добавление ссылок в тексты и графические объекты.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b/>
          <w:sz w:val="24"/>
          <w:szCs w:val="24"/>
        </w:rPr>
        <w:t xml:space="preserve">«Технология». </w:t>
      </w:r>
      <w:r w:rsidRPr="00156E9D">
        <w:rPr>
          <w:rFonts w:cs="Times New Roman"/>
          <w:sz w:val="24"/>
          <w:szCs w:val="24"/>
        </w:rPr>
        <w:t>Первоначальное знакомство с компьютером и всеми инструментами ИКТ: назначение, правила безопасной работы.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Первоначальный опыт работы с простыми информационными объектами: текстом, рисунком, аудио- и видеофрагментами; сохранение результатов своей работы. Овладение приѐмами поиска и использования информации, работы с доступными электронными ресурсами.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b/>
          <w:sz w:val="24"/>
          <w:szCs w:val="24"/>
        </w:rPr>
        <w:t xml:space="preserve">«Искусство». </w:t>
      </w:r>
      <w:r w:rsidRPr="00156E9D">
        <w:rPr>
          <w:rFonts w:cs="Times New Roman"/>
          <w:sz w:val="24"/>
          <w:szCs w:val="24"/>
        </w:rPr>
        <w:t>Знакомство с простыми графическим и растровым редакторами изображений, освоение простых форм редактирования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изображений: поворот, вырезание, изменение контрастности, яркости, вырезание и добавление фрагмента, изменение последовательности экранов в слайд-шоу. Создание творческих графических работ, несложных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видеосюжетов, натурной мультипликации и компьютерной анимации с собственным озвучиванием, музыкальных произведений, собранных из готовых фрагментов и музыкальных «петель» с использованием инструментов ИКТ.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</w:p>
    <w:p w:rsidR="00436509" w:rsidRPr="00156E9D" w:rsidRDefault="00436509" w:rsidP="00436509">
      <w:pPr>
        <w:pStyle w:val="body"/>
        <w:jc w:val="center"/>
        <w:rPr>
          <w:rFonts w:cs="Times New Roman"/>
          <w:b/>
          <w:bCs/>
          <w:sz w:val="24"/>
          <w:szCs w:val="24"/>
        </w:rPr>
      </w:pPr>
      <w:r w:rsidRPr="00156E9D">
        <w:rPr>
          <w:rFonts w:cs="Times New Roman"/>
          <w:b/>
          <w:bCs/>
          <w:sz w:val="24"/>
          <w:szCs w:val="24"/>
        </w:rPr>
        <w:t>Преемственность программы формирования универсальных</w:t>
      </w:r>
    </w:p>
    <w:p w:rsidR="00436509" w:rsidRPr="00156E9D" w:rsidRDefault="00436509" w:rsidP="00436509">
      <w:pPr>
        <w:pStyle w:val="body"/>
        <w:jc w:val="center"/>
        <w:rPr>
          <w:rFonts w:cs="Times New Roman"/>
          <w:b/>
          <w:sz w:val="24"/>
          <w:szCs w:val="24"/>
        </w:rPr>
      </w:pPr>
      <w:r w:rsidRPr="00156E9D">
        <w:rPr>
          <w:rFonts w:cs="Times New Roman"/>
          <w:b/>
          <w:sz w:val="24"/>
          <w:szCs w:val="24"/>
        </w:rPr>
        <w:t>учебных действий при переходе от начального к основному общему образованию</w:t>
      </w:r>
    </w:p>
    <w:p w:rsidR="00436509" w:rsidRPr="00156E9D" w:rsidRDefault="00436509" w:rsidP="00436509">
      <w:pPr>
        <w:pStyle w:val="body"/>
        <w:jc w:val="center"/>
        <w:rPr>
          <w:rFonts w:cs="Times New Roman"/>
          <w:b/>
          <w:sz w:val="24"/>
          <w:szCs w:val="24"/>
        </w:rPr>
      </w:pP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b/>
          <w:sz w:val="24"/>
          <w:szCs w:val="24"/>
        </w:rPr>
        <w:t xml:space="preserve">Преемственность различных звеньев образовательной системы в контексте новых стандартов </w:t>
      </w:r>
      <w:r w:rsidRPr="00156E9D">
        <w:rPr>
          <w:rFonts w:cs="Times New Roman"/>
          <w:sz w:val="24"/>
          <w:szCs w:val="24"/>
        </w:rPr>
        <w:t>должна быть обеспечена со стороны своего главного основания, в качестве которого выступает умение учиться.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Конкретно это предполагает:</w:t>
      </w:r>
    </w:p>
    <w:p w:rsidR="00436509" w:rsidRPr="00156E9D" w:rsidRDefault="00436509" w:rsidP="00E77A44">
      <w:pPr>
        <w:pStyle w:val="body"/>
        <w:numPr>
          <w:ilvl w:val="1"/>
          <w:numId w:val="28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наличие учебно-познавательной мотивации;</w:t>
      </w:r>
    </w:p>
    <w:p w:rsidR="00436509" w:rsidRPr="00156E9D" w:rsidRDefault="00436509" w:rsidP="00E77A44">
      <w:pPr>
        <w:pStyle w:val="body"/>
        <w:numPr>
          <w:ilvl w:val="1"/>
          <w:numId w:val="28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умение определять (ставить) цель предстоящей деятельности и планировать ее;</w:t>
      </w:r>
    </w:p>
    <w:p w:rsidR="00436509" w:rsidRPr="00156E9D" w:rsidRDefault="00436509" w:rsidP="00E77A44">
      <w:pPr>
        <w:pStyle w:val="body"/>
        <w:numPr>
          <w:ilvl w:val="1"/>
          <w:numId w:val="28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оперировать логическими приемами мышления;</w:t>
      </w:r>
    </w:p>
    <w:p w:rsidR="00436509" w:rsidRPr="00156E9D" w:rsidRDefault="00436509" w:rsidP="00E77A44">
      <w:pPr>
        <w:pStyle w:val="body"/>
        <w:numPr>
          <w:ilvl w:val="1"/>
          <w:numId w:val="28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владеть самоконтролем и самооценкой как важнейшими учебными действиями.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  <w:sectPr w:rsidR="00436509" w:rsidRPr="00156E9D">
          <w:pgSz w:w="11900" w:h="16840"/>
          <w:pgMar w:top="1040" w:right="0" w:bottom="540" w:left="200" w:header="0" w:footer="267" w:gutter="0"/>
          <w:cols w:space="720"/>
        </w:sectPr>
      </w:pP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lastRenderedPageBreak/>
        <w:t xml:space="preserve">Все эти компоненты присутствуют в концепции </w:t>
      </w:r>
      <w:r w:rsidRPr="00156E9D">
        <w:rPr>
          <w:rFonts w:cs="Times New Roman"/>
          <w:i/>
          <w:sz w:val="24"/>
          <w:szCs w:val="24"/>
        </w:rPr>
        <w:t>универсальных учебных действий</w:t>
      </w:r>
      <w:r w:rsidRPr="00156E9D">
        <w:rPr>
          <w:rFonts w:cs="Times New Roman"/>
          <w:sz w:val="24"/>
          <w:szCs w:val="24"/>
        </w:rPr>
        <w:t>. Целесообразно поэтому оценивать готовность к обучению на новой ступени системы образования не только и не столько на основе знаний, умений, навыков, сколько на базе сформированности основных видов УУД.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Стартовая диагностика покажет основные проблемы, характерные для большинства первоклассников, и в соответствии с приоритетами данного класса на определенный период выстроится система работы по преемственности.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Диагностика готовности ребенка к школьному обучению может быть проведена как психологом, так и учителем начальной школы по методикам, предложенным в психологических пособиях.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</w:p>
    <w:p w:rsidR="00436509" w:rsidRPr="00436509" w:rsidRDefault="00436509" w:rsidP="00436509">
      <w:pPr>
        <w:pStyle w:val="body"/>
        <w:rPr>
          <w:rFonts w:cs="Times New Roman"/>
          <w:b/>
          <w:sz w:val="24"/>
          <w:szCs w:val="24"/>
        </w:rPr>
      </w:pPr>
      <w:r w:rsidRPr="00156E9D">
        <w:rPr>
          <w:rFonts w:cs="Times New Roman"/>
          <w:sz w:val="24"/>
          <w:szCs w:val="24"/>
        </w:rPr>
        <w:t xml:space="preserve">Средствами реализации программы формирования и развития универсальных учебных действий станет использование учителем в работе различных технологий. </w:t>
      </w:r>
      <w:r>
        <w:rPr>
          <w:rFonts w:cs="Times New Roman"/>
          <w:b/>
          <w:sz w:val="24"/>
          <w:szCs w:val="24"/>
        </w:rPr>
        <w:t>Проблемно-</w:t>
      </w:r>
      <w:r w:rsidRPr="00156E9D">
        <w:rPr>
          <w:rFonts w:cs="Times New Roman"/>
          <w:b/>
          <w:sz w:val="24"/>
          <w:szCs w:val="24"/>
        </w:rPr>
        <w:t xml:space="preserve">диалогическая технология </w:t>
      </w:r>
      <w:r w:rsidRPr="00156E9D">
        <w:rPr>
          <w:rFonts w:cs="Times New Roman"/>
          <w:sz w:val="24"/>
          <w:szCs w:val="24"/>
        </w:rPr>
        <w:t>поможет научить учеников ставить и решать проблемы. Таким образом, будут формироваться регулятивные универсальные действия.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b/>
          <w:sz w:val="24"/>
          <w:szCs w:val="24"/>
        </w:rPr>
        <w:t xml:space="preserve">Технология оценивания </w:t>
      </w:r>
      <w:r w:rsidRPr="00156E9D">
        <w:rPr>
          <w:rFonts w:cs="Times New Roman"/>
          <w:sz w:val="24"/>
          <w:szCs w:val="24"/>
        </w:rPr>
        <w:t>образовательных достижений (учебных успехов) направлена на развитие контрольно-оценочной самостоятельности учеников за счѐт изменения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 xml:space="preserve">традиционной системы оценивания. У учащихся развиваются умения самостоятельно оценивать результат своих действий, контролировать себя, находить и исправлять собственные ошибки. Данная технология направлена, прежде всего, на формирование </w:t>
      </w:r>
      <w:r w:rsidRPr="00156E9D">
        <w:rPr>
          <w:rFonts w:cs="Times New Roman"/>
          <w:b/>
          <w:sz w:val="24"/>
          <w:szCs w:val="24"/>
        </w:rPr>
        <w:t xml:space="preserve">регулятивных </w:t>
      </w:r>
      <w:r w:rsidRPr="00156E9D">
        <w:rPr>
          <w:rFonts w:cs="Times New Roman"/>
          <w:sz w:val="24"/>
          <w:szCs w:val="24"/>
        </w:rPr>
        <w:t>универсальных учебных действий, так как обеспечивает развитие умения определять, достигнут ли результат деятельности. Наряду с этим происходит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формирование и коммуникативных универсальных учебных действий: за счѐт обучения аргументировано отстаивать свою точку зрения, логически обосновывать свои выводы. Воспитание толерантного отношения к иным решениям приводит к личностному развитию ученика.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b/>
          <w:sz w:val="24"/>
          <w:szCs w:val="24"/>
        </w:rPr>
        <w:t xml:space="preserve">Технология уровневой дифференциации </w:t>
      </w:r>
      <w:r w:rsidRPr="00156E9D">
        <w:rPr>
          <w:rFonts w:cs="Times New Roman"/>
          <w:sz w:val="24"/>
          <w:szCs w:val="24"/>
        </w:rPr>
        <w:t>направлена на усвоение учащимися программного материала на различных планируемых уровнях. Она позволяет сильному ученику продвигаться между уровнями обязательной и повышенной подготовки, а слабому ученику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даѐт возможность обеспечить постоянное пребывание в зоне ближайшего развития, т.е. обучаться на индивидуальном максимально посильном для него уровне.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b/>
          <w:sz w:val="24"/>
          <w:szCs w:val="24"/>
        </w:rPr>
        <w:t xml:space="preserve">Технология формирования типа правильной читательской деятельности (технология продуктивного чтения) </w:t>
      </w:r>
      <w:r w:rsidRPr="00156E9D">
        <w:rPr>
          <w:rFonts w:cs="Times New Roman"/>
          <w:sz w:val="24"/>
          <w:szCs w:val="24"/>
        </w:rPr>
        <w:t>обеспечивает понимание текста за счѐт овладения приемами его освоения на этапах до чтения, во время чтения и после чтения. Эта технология направлена на формирование коммуникативных универсальных учебных действий, обеспечивая умение истолковывать прочитанное и формулировать свою позицию, адекватно понимать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 xml:space="preserve">собеседника (автора), умение осознанно читать вслух и про себя тексты учебников; </w:t>
      </w:r>
      <w:r w:rsidRPr="00156E9D">
        <w:rPr>
          <w:rFonts w:cs="Times New Roman"/>
          <w:i/>
          <w:sz w:val="24"/>
          <w:szCs w:val="24"/>
        </w:rPr>
        <w:t xml:space="preserve">познавательных </w:t>
      </w:r>
      <w:r w:rsidRPr="00156E9D">
        <w:rPr>
          <w:rFonts w:cs="Times New Roman"/>
          <w:sz w:val="24"/>
          <w:szCs w:val="24"/>
        </w:rPr>
        <w:t>универсальных учебных действий, например, – умения извлекать информацию из текста.</w:t>
      </w:r>
    </w:p>
    <w:p w:rsidR="00436509" w:rsidRPr="00156E9D" w:rsidRDefault="00436509" w:rsidP="00436509">
      <w:pPr>
        <w:pStyle w:val="body"/>
        <w:rPr>
          <w:rFonts w:cs="Times New Roman"/>
          <w:b/>
          <w:bCs/>
          <w:sz w:val="24"/>
          <w:szCs w:val="24"/>
        </w:rPr>
      </w:pPr>
      <w:r w:rsidRPr="00156E9D">
        <w:rPr>
          <w:rFonts w:cs="Times New Roman"/>
          <w:b/>
          <w:bCs/>
          <w:sz w:val="24"/>
          <w:szCs w:val="24"/>
        </w:rPr>
        <w:t>Типовые задачи, обеспечивающие формирование УУД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Универсальные учебные действия формируются у учащихся в урочной (на уроках математики, русского языка, литературного чтения, окружающего мира, технологии, информатики, английского языка, изобразительного искусства, физической культуры, музыки) и внеурочной деятельности (участие в тематических викторинах, внеклассных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мероприятиях, предметных неделях, олимпиадах, творческих конкурсах, внеклассной работе по предметам, тематических классных часах и т.п.) Для формирования личностных универсальных учебных действий очень важно, как учащийся вовлечѐн в воспитательный процесс образовательного учреждения. Проведение воспитательных мероприятий, направленных на вовлечение учеников в практику больших и малых добрых дел, учѐт собственных инициатив учащихся в подготовке и проведении внеклассных мероприятий.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Задача учителя как воспитателя поддерживать хорошие инициативы детей и обеспечивать возможности для их осуществления. На уроках процесс формирования какого-либо универсального учебного действия происходит в процессе выполнения упражнений, направленных на его отработку. Универсальные учебные действия, их свойства и качества определяют эффективность образовательного процесса, в частности усвоение знаний,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формирование умений, образа мира и основных видов компетенций учащегося, в том числе социальной и личностной.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  <w:sectPr w:rsidR="00436509" w:rsidRPr="00156E9D">
          <w:pgSz w:w="11900" w:h="16840"/>
          <w:pgMar w:top="1120" w:right="0" w:bottom="540" w:left="200" w:header="0" w:footer="267" w:gutter="0"/>
          <w:cols w:space="720"/>
        </w:sectPr>
      </w:pP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lastRenderedPageBreak/>
        <w:t>Развитие универсальных учебных действий обеспечивает формирование психологических новообразований и способностей учащегося, которые в свою очередь определяют условия высокой успешности учебной деятельности и освоения предметных дисциплин. Развитие универсальных учебных действий находит отражение в острых проблемах школьного обучения: в значительном разбросе успеваемости, несформированности учебно- познавательных мотивов и низкой любознательности и инициативы значительной части учащихся, трудностях произвольной регуляции учебной деятельности, низком уровне общепознавательных и логических действий, трудностях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школьной адаптации, росте отклоняющегося поведения. Концепция развития универсальных учебных действий для школьного образования рассматривает их как существенную психологическую составляющую образовательного процесса и признает их целенаправленное планомерное формирование универсальных учебных действий ключевым условием повышения эффективности образовательного процесса в новых социально-исторических условиях развития общества.</w:t>
      </w:r>
    </w:p>
    <w:p w:rsidR="00436509" w:rsidRPr="00156E9D" w:rsidRDefault="00436509" w:rsidP="00436509">
      <w:pPr>
        <w:pStyle w:val="body"/>
        <w:rPr>
          <w:rFonts w:cs="Times New Roman"/>
          <w:sz w:val="24"/>
          <w:szCs w:val="24"/>
        </w:rPr>
      </w:pPr>
    </w:p>
    <w:p w:rsidR="00436509" w:rsidRDefault="00436509" w:rsidP="00436509">
      <w:pPr>
        <w:pStyle w:val="body"/>
        <w:rPr>
          <w:rFonts w:cs="Times New Roman"/>
          <w:sz w:val="24"/>
          <w:szCs w:val="24"/>
        </w:rPr>
      </w:pPr>
    </w:p>
    <w:p w:rsidR="00436509" w:rsidRDefault="00436509" w:rsidP="00436509">
      <w:pPr>
        <w:pStyle w:val="body"/>
        <w:rPr>
          <w:rFonts w:cs="Times New Roman"/>
          <w:sz w:val="24"/>
          <w:szCs w:val="24"/>
        </w:rPr>
      </w:pPr>
    </w:p>
    <w:p w:rsidR="00436509" w:rsidRDefault="00436509" w:rsidP="00436509">
      <w:pPr>
        <w:pStyle w:val="body"/>
        <w:rPr>
          <w:rFonts w:cs="Times New Roman"/>
          <w:sz w:val="24"/>
          <w:szCs w:val="24"/>
        </w:rPr>
      </w:pPr>
    </w:p>
    <w:p w:rsidR="00436509" w:rsidRDefault="00436509" w:rsidP="00436509">
      <w:pPr>
        <w:pStyle w:val="body"/>
        <w:rPr>
          <w:rFonts w:cs="Times New Roman"/>
          <w:sz w:val="24"/>
          <w:szCs w:val="24"/>
        </w:rPr>
      </w:pPr>
    </w:p>
    <w:p w:rsidR="00436509" w:rsidRDefault="00436509" w:rsidP="00436509">
      <w:pPr>
        <w:pStyle w:val="body"/>
        <w:rPr>
          <w:rFonts w:cs="Times New Roman"/>
          <w:sz w:val="24"/>
          <w:szCs w:val="24"/>
        </w:rPr>
      </w:pPr>
    </w:p>
    <w:p w:rsidR="00436509" w:rsidRDefault="00436509" w:rsidP="00436509">
      <w:pPr>
        <w:pStyle w:val="body"/>
        <w:rPr>
          <w:rFonts w:cs="Times New Roman"/>
          <w:sz w:val="24"/>
          <w:szCs w:val="24"/>
        </w:rPr>
      </w:pPr>
    </w:p>
    <w:p w:rsidR="00436509" w:rsidRDefault="00436509" w:rsidP="00436509">
      <w:pPr>
        <w:pStyle w:val="body"/>
        <w:rPr>
          <w:rFonts w:cs="Times New Roman"/>
          <w:sz w:val="24"/>
          <w:szCs w:val="24"/>
        </w:rPr>
      </w:pPr>
    </w:p>
    <w:p w:rsidR="00436509" w:rsidRDefault="00436509" w:rsidP="00436509">
      <w:pPr>
        <w:pStyle w:val="body"/>
        <w:rPr>
          <w:rFonts w:cs="Times New Roman"/>
          <w:sz w:val="24"/>
          <w:szCs w:val="24"/>
        </w:rPr>
      </w:pPr>
    </w:p>
    <w:p w:rsidR="00436509" w:rsidRDefault="00436509" w:rsidP="00436509">
      <w:pPr>
        <w:pStyle w:val="body"/>
        <w:rPr>
          <w:rFonts w:cs="Times New Roman"/>
          <w:sz w:val="24"/>
          <w:szCs w:val="24"/>
        </w:rPr>
      </w:pPr>
    </w:p>
    <w:p w:rsidR="00436509" w:rsidRDefault="00436509" w:rsidP="00436509">
      <w:pPr>
        <w:pStyle w:val="body"/>
        <w:rPr>
          <w:rFonts w:cs="Times New Roman"/>
          <w:sz w:val="24"/>
          <w:szCs w:val="24"/>
        </w:rPr>
      </w:pPr>
    </w:p>
    <w:p w:rsidR="00436509" w:rsidRDefault="00436509" w:rsidP="00436509">
      <w:pPr>
        <w:pStyle w:val="body"/>
        <w:rPr>
          <w:rFonts w:cs="Times New Roman"/>
          <w:sz w:val="24"/>
          <w:szCs w:val="24"/>
        </w:rPr>
      </w:pPr>
    </w:p>
    <w:p w:rsidR="00436509" w:rsidRDefault="00436509" w:rsidP="00436509">
      <w:pPr>
        <w:pStyle w:val="body"/>
        <w:rPr>
          <w:rFonts w:cs="Times New Roman"/>
          <w:sz w:val="24"/>
          <w:szCs w:val="24"/>
        </w:rPr>
      </w:pPr>
    </w:p>
    <w:p w:rsidR="00436509" w:rsidRDefault="00436509" w:rsidP="00436509">
      <w:pPr>
        <w:pStyle w:val="body"/>
        <w:rPr>
          <w:rFonts w:cs="Times New Roman"/>
          <w:sz w:val="24"/>
          <w:szCs w:val="24"/>
        </w:rPr>
      </w:pPr>
    </w:p>
    <w:p w:rsidR="00436509" w:rsidRDefault="00436509" w:rsidP="00436509">
      <w:pPr>
        <w:pStyle w:val="body"/>
        <w:rPr>
          <w:rFonts w:cs="Times New Roman"/>
          <w:sz w:val="24"/>
          <w:szCs w:val="24"/>
        </w:rPr>
      </w:pPr>
    </w:p>
    <w:p w:rsidR="00436509" w:rsidRDefault="00436509" w:rsidP="00436509">
      <w:pPr>
        <w:pStyle w:val="body"/>
        <w:rPr>
          <w:rFonts w:cs="Times New Roman"/>
          <w:sz w:val="24"/>
          <w:szCs w:val="24"/>
        </w:rPr>
      </w:pPr>
    </w:p>
    <w:p w:rsidR="00436509" w:rsidRDefault="00436509" w:rsidP="00436509">
      <w:pPr>
        <w:pStyle w:val="body"/>
        <w:rPr>
          <w:rFonts w:cs="Times New Roman"/>
          <w:sz w:val="24"/>
          <w:szCs w:val="24"/>
        </w:rPr>
      </w:pPr>
    </w:p>
    <w:p w:rsidR="00436509" w:rsidRDefault="00436509" w:rsidP="00436509">
      <w:pPr>
        <w:pStyle w:val="body"/>
        <w:rPr>
          <w:rFonts w:cs="Times New Roman"/>
          <w:sz w:val="24"/>
          <w:szCs w:val="24"/>
        </w:rPr>
      </w:pPr>
    </w:p>
    <w:p w:rsidR="00436509" w:rsidRDefault="00436509" w:rsidP="00436509">
      <w:pPr>
        <w:pStyle w:val="body"/>
        <w:rPr>
          <w:rFonts w:cs="Times New Roman"/>
          <w:sz w:val="24"/>
          <w:szCs w:val="24"/>
        </w:rPr>
      </w:pPr>
    </w:p>
    <w:p w:rsidR="00B73BBF" w:rsidRPr="00156E9D" w:rsidRDefault="00B73BBF" w:rsidP="00B73BBF">
      <w:pPr>
        <w:pStyle w:val="body"/>
        <w:ind w:firstLine="0"/>
        <w:rPr>
          <w:rFonts w:cs="Times New Roman"/>
          <w:sz w:val="24"/>
          <w:szCs w:val="24"/>
        </w:rPr>
        <w:sectPr w:rsidR="00B73BBF" w:rsidRPr="00156E9D">
          <w:pgSz w:w="11900" w:h="16840"/>
          <w:pgMar w:top="1120" w:right="0" w:bottom="460" w:left="200" w:header="0" w:footer="267" w:gutter="0"/>
          <w:cols w:space="720"/>
        </w:sectPr>
      </w:pPr>
    </w:p>
    <w:p w:rsidR="00B73BBF" w:rsidRPr="00156E9D" w:rsidRDefault="00390116" w:rsidP="00436509">
      <w:pPr>
        <w:pStyle w:val="body"/>
        <w:ind w:firstLine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2.2</w:t>
      </w:r>
      <w:r w:rsidR="00B73BBF">
        <w:rPr>
          <w:rFonts w:cs="Times New Roman"/>
          <w:b/>
          <w:bCs/>
          <w:sz w:val="24"/>
          <w:szCs w:val="24"/>
        </w:rPr>
        <w:t xml:space="preserve"> </w:t>
      </w:r>
      <w:r w:rsidR="00B73BBF" w:rsidRPr="00156E9D">
        <w:rPr>
          <w:rFonts w:cs="Times New Roman"/>
          <w:b/>
          <w:bCs/>
          <w:sz w:val="24"/>
          <w:szCs w:val="24"/>
        </w:rPr>
        <w:t>Рабочие программы по учебным предметам, курсам (Приложение № 1)</w:t>
      </w:r>
    </w:p>
    <w:p w:rsidR="00B73BBF" w:rsidRPr="00156E9D" w:rsidRDefault="00B73BBF" w:rsidP="00B73BBF">
      <w:pPr>
        <w:pStyle w:val="body"/>
        <w:rPr>
          <w:rFonts w:cs="Times New Roman"/>
          <w:b/>
          <w:sz w:val="24"/>
          <w:szCs w:val="24"/>
        </w:rPr>
      </w:pPr>
    </w:p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Начальная школа — самоценный, принципиально новый этап в жизни ребѐнка: начинается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 Образование в начальной школе является базой, фундаментом всего последующего обучения. В первую очередь это касается сформированности универсальных учебных действий (УУД), обеспечивающих умение учиться. Сегодня начальное образование призвано решать свою главную задачу — закладывать основу</w:t>
      </w:r>
    </w:p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формирования учебной деятельности ребѐнка, включающую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 Особенностью содержания современного начального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Необходимо также распространить общеучебные умения и навыки на формирование ИКТ- компетентности обучающихся. Кроме этого, определение в программах содержания тех знаний, умений и способов деятельности, которые являются надпредметными, т.·е.</w:t>
      </w:r>
    </w:p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формируются средствами каждого учебного предмета, даѐт возможность объединить усилия всех учебных предметов для решения общих задач обучения, приблизиться к реализации</w:t>
      </w:r>
    </w:p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«идеальных» целей образования. В то же время такой подход позволит предупредить узкопредметность в отборе содержания образования, обеспечить интеграцию в изучении разных сторон окружающего мира. Уровень сформированности УУД в полной мере зависит от способов организации учебной деятельности и сотрудничества, познавательной, творческой, художественно-эстетической и коммуникативной деятельности школьников. Это определило необходимость выделить в примерных программах не только содержание знаний, но и содержание видов деятельности, которое включает конкретные УУД, обеспечивающие творческое применение знаний для решения жизненных задач, начальные умения самообразования.</w:t>
      </w:r>
    </w:p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Важным условием развития детской любознательности, потребности самостоятельного познания окружающего мира, познавательной активности и инициативности в начальной школе является создание развивающей образовательной среды, стимулирующей активные формы познания: наблюдение, опыты, учебный диалог и пр. Младшему школьнику должны быть созданы условия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своѐ знание и незнание и др.</w:t>
      </w:r>
    </w:p>
    <w:p w:rsidR="00B73BBF" w:rsidRDefault="00B73BBF" w:rsidP="00B73BBF">
      <w:pPr>
        <w:pStyle w:val="body"/>
        <w:ind w:firstLine="0"/>
        <w:rPr>
          <w:rFonts w:cs="Times New Roman"/>
          <w:sz w:val="24"/>
          <w:szCs w:val="24"/>
        </w:rPr>
      </w:pPr>
    </w:p>
    <w:p w:rsidR="00B73BBF" w:rsidRPr="00156E9D" w:rsidRDefault="00B73BBF" w:rsidP="00B73BBF">
      <w:pPr>
        <w:pStyle w:val="body"/>
        <w:ind w:firstLine="0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Способность к рефлексии — важнейшее качество, определяющее социальную роль ребѐнка как ученика, школьника, направленность на саморазвитие. В процессе обучения формируется достаточно осознанная система представлений об окружающем мире, о социальных и</w:t>
      </w:r>
    </w:p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межличностных отношениях, нравственно-этических нормах. Происходят изменения в самооценке ребѐнка.</w:t>
      </w:r>
    </w:p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</w:pPr>
    </w:p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Рабочие программы учебных предметов на уровне начального общего образования составлены в соответствии с требованиями к результатам основного общего образования, утвержденными ФГОС НОО.</w:t>
      </w:r>
    </w:p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Программы разработаны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познавательных качеств.</w:t>
      </w:r>
    </w:p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В программах предусмотрено дальнейшее развитие всех видов деятельности обучающихся, представленных в программах начального общего образования.</w:t>
      </w:r>
    </w:p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Каждый учебный предмет в зависимости от предметного содержания и способов организации учебной деятельности обучающихся раскрывает определѐнные возможности для</w:t>
      </w:r>
    </w:p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формирования универсальных учебных действий и получения личностных результатов.</w:t>
      </w:r>
    </w:p>
    <w:p w:rsidR="00B73BBF" w:rsidRPr="00156E9D" w:rsidRDefault="00B73BBF" w:rsidP="00436509">
      <w:pPr>
        <w:pStyle w:val="body"/>
        <w:rPr>
          <w:rFonts w:cs="Times New Roman"/>
          <w:sz w:val="24"/>
          <w:szCs w:val="24"/>
        </w:rPr>
        <w:sectPr w:rsidR="00B73BBF" w:rsidRPr="00156E9D">
          <w:pgSz w:w="11900" w:h="16840"/>
          <w:pgMar w:top="1040" w:right="0" w:bottom="540" w:left="200" w:header="0" w:footer="267" w:gutter="0"/>
          <w:cols w:space="720"/>
        </w:sectPr>
      </w:pPr>
      <w:r w:rsidRPr="00156E9D">
        <w:rPr>
          <w:rFonts w:cs="Times New Roman"/>
          <w:sz w:val="24"/>
          <w:szCs w:val="24"/>
        </w:rPr>
        <w:t>В процессе изучения всех учебных предметов обеспечиваются условия для достижения планируемых результатов программы начального общего образования всеми обучающимися.</w:t>
      </w:r>
    </w:p>
    <w:p w:rsidR="00B73BBF" w:rsidRPr="00156E9D" w:rsidRDefault="00B73BBF" w:rsidP="00436509">
      <w:pPr>
        <w:pStyle w:val="body"/>
        <w:ind w:firstLine="0"/>
        <w:rPr>
          <w:rFonts w:cs="Times New Roman"/>
          <w:sz w:val="24"/>
          <w:szCs w:val="24"/>
        </w:rPr>
      </w:pPr>
    </w:p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</w:pPr>
    </w:p>
    <w:p w:rsidR="00B73BBF" w:rsidRPr="00156E9D" w:rsidRDefault="00390116" w:rsidP="00E77A44">
      <w:pPr>
        <w:pStyle w:val="body"/>
        <w:numPr>
          <w:ilvl w:val="1"/>
          <w:numId w:val="29"/>
        </w:numPr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2.3.</w:t>
      </w:r>
      <w:r w:rsidR="00B73BBF" w:rsidRPr="00156E9D">
        <w:rPr>
          <w:rFonts w:cs="Times New Roman"/>
          <w:b/>
          <w:sz w:val="24"/>
          <w:szCs w:val="24"/>
        </w:rPr>
        <w:t>Рабочие программы курсов внеурочной деятельности (</w:t>
      </w:r>
      <w:r w:rsidR="00B73BBF" w:rsidRPr="00156E9D">
        <w:rPr>
          <w:rFonts w:cs="Times New Roman"/>
          <w:b/>
          <w:i/>
          <w:sz w:val="24"/>
          <w:szCs w:val="24"/>
        </w:rPr>
        <w:t>Приложение №2)</w:t>
      </w:r>
    </w:p>
    <w:p w:rsidR="00B73BBF" w:rsidRPr="00156E9D" w:rsidRDefault="00B73BBF" w:rsidP="00B73BBF">
      <w:pPr>
        <w:pStyle w:val="body"/>
        <w:rPr>
          <w:rFonts w:cs="Times New Roman"/>
          <w:b/>
          <w:i/>
          <w:sz w:val="24"/>
          <w:szCs w:val="24"/>
        </w:rPr>
      </w:pPr>
    </w:p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Программа начального общего образования реализуется гимназией через урочную и внеурочную деятельность с соблюдением требований государственных санитарно- эпидемиологических правил и нормативов. Внеурочная деятельность организуется по направлениям развития личности (духовно- нравственное, спортивно-оздоровительное, социальное, общеинтеллектуальное, общекультурное). Рабочие программы курсов внеурочной деятельности составлены в соответствии с планируемыми результатами освоения программы начального</w:t>
      </w:r>
    </w:p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общего образования. Рабочие программы курсов внеурочной деятельности разрабатываются на основе требований к результатам освоения программы начального общего образования с учетом программ, включенных в ее структуру.</w:t>
      </w:r>
    </w:p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</w:pPr>
    </w:p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 xml:space="preserve">Согласно требованиям Федерального государственного образовательного стандарта начального общего образования </w:t>
      </w:r>
      <w:r w:rsidRPr="00156E9D">
        <w:rPr>
          <w:rFonts w:cs="Times New Roman"/>
          <w:b/>
          <w:sz w:val="24"/>
          <w:szCs w:val="24"/>
        </w:rPr>
        <w:t xml:space="preserve">внеурочная деятельность </w:t>
      </w:r>
      <w:r w:rsidRPr="00156E9D">
        <w:rPr>
          <w:rFonts w:cs="Times New Roman"/>
          <w:sz w:val="24"/>
          <w:szCs w:val="24"/>
        </w:rPr>
        <w:t>организуется по следующим направлениям развития личности:</w:t>
      </w:r>
    </w:p>
    <w:p w:rsidR="00B73BBF" w:rsidRPr="00156E9D" w:rsidRDefault="00B73BBF" w:rsidP="00E77A44">
      <w:pPr>
        <w:pStyle w:val="body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спортивно-оздоровительное,</w:t>
      </w:r>
    </w:p>
    <w:p w:rsidR="00B73BBF" w:rsidRPr="00156E9D" w:rsidRDefault="00B73BBF" w:rsidP="00E77A44">
      <w:pPr>
        <w:pStyle w:val="body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духовно-нравственное,</w:t>
      </w:r>
    </w:p>
    <w:p w:rsidR="00B73BBF" w:rsidRPr="00156E9D" w:rsidRDefault="00B73BBF" w:rsidP="00E77A44">
      <w:pPr>
        <w:pStyle w:val="body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социальное,</w:t>
      </w:r>
    </w:p>
    <w:p w:rsidR="00B73BBF" w:rsidRPr="00156E9D" w:rsidRDefault="00B73BBF" w:rsidP="00E77A44">
      <w:pPr>
        <w:pStyle w:val="body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общеинтеллектуальное,</w:t>
      </w:r>
    </w:p>
    <w:p w:rsidR="00B73BBF" w:rsidRPr="00156E9D" w:rsidRDefault="00B73BBF" w:rsidP="00E77A44">
      <w:pPr>
        <w:pStyle w:val="body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общекультурное.</w:t>
      </w:r>
    </w:p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 xml:space="preserve">Направления внеурочной деятельности являются </w:t>
      </w:r>
      <w:r w:rsidRPr="00156E9D">
        <w:rPr>
          <w:rFonts w:cs="Times New Roman"/>
          <w:b/>
          <w:sz w:val="24"/>
          <w:szCs w:val="24"/>
        </w:rPr>
        <w:t xml:space="preserve">содержательным ориентиром </w:t>
      </w:r>
      <w:r w:rsidRPr="00156E9D">
        <w:rPr>
          <w:rFonts w:cs="Times New Roman"/>
          <w:sz w:val="24"/>
          <w:szCs w:val="24"/>
        </w:rPr>
        <w:t>и представляют собой приоритетные направления при организации внеурочной деятельности и основанием для построения соответствующих программ.</w:t>
      </w:r>
    </w:p>
    <w:p w:rsidR="00B73BBF" w:rsidRDefault="00B73BBF" w:rsidP="00B73BBF">
      <w:pPr>
        <w:pStyle w:val="body"/>
        <w:rPr>
          <w:rFonts w:cs="Times New Roman"/>
          <w:sz w:val="24"/>
          <w:szCs w:val="24"/>
        </w:rPr>
      </w:pPr>
    </w:p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Предусмотрено дальнейшее развитие всех видов деятельности обучающихся, представленных в программах на уровне начального общего образования.</w:t>
      </w:r>
    </w:p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</w:pPr>
    </w:p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</w:pPr>
    </w:p>
    <w:p w:rsidR="00B73BBF" w:rsidRPr="00156E9D" w:rsidRDefault="00B73BBF" w:rsidP="00B73BBF">
      <w:pPr>
        <w:pStyle w:val="body"/>
        <w:rPr>
          <w:rFonts w:cs="Times New Roman"/>
          <w:b/>
          <w:bCs/>
          <w:sz w:val="24"/>
          <w:szCs w:val="24"/>
        </w:rPr>
      </w:pPr>
      <w:r w:rsidRPr="00156E9D">
        <w:rPr>
          <w:rFonts w:cs="Times New Roman"/>
          <w:b/>
          <w:bCs/>
          <w:sz w:val="24"/>
          <w:szCs w:val="24"/>
        </w:rPr>
        <w:t>Примерные рабочие программы курсов внеурочной деятельности на уровне начального общего образования</w:t>
      </w:r>
    </w:p>
    <w:p w:rsidR="00B73BBF" w:rsidRPr="00156E9D" w:rsidRDefault="00B73BBF" w:rsidP="00B73BBF">
      <w:pPr>
        <w:pStyle w:val="body"/>
        <w:rPr>
          <w:rFonts w:cs="Times New Roman"/>
          <w:b/>
          <w:sz w:val="24"/>
          <w:szCs w:val="24"/>
        </w:rPr>
      </w:pPr>
    </w:p>
    <w:p w:rsidR="00B73BBF" w:rsidRPr="00156E9D" w:rsidRDefault="00B73BBF" w:rsidP="00DC61C7">
      <w:pPr>
        <w:pStyle w:val="body"/>
        <w:rPr>
          <w:rFonts w:cs="Times New Roman"/>
          <w:sz w:val="24"/>
          <w:szCs w:val="24"/>
        </w:rPr>
      </w:pPr>
      <w:r w:rsidRPr="00156E9D">
        <w:rPr>
          <w:rFonts w:cs="Times New Roman"/>
          <w:sz w:val="24"/>
          <w:szCs w:val="24"/>
        </w:rPr>
        <w:t>Полное изложение рабочих программ курсов внеурочной деятельности приведено в</w:t>
      </w:r>
      <w:r w:rsidR="00DC61C7">
        <w:rPr>
          <w:rFonts w:cs="Times New Roman"/>
          <w:sz w:val="24"/>
          <w:szCs w:val="24"/>
        </w:rPr>
        <w:t xml:space="preserve"> </w:t>
      </w:r>
      <w:r w:rsidRPr="00156E9D">
        <w:rPr>
          <w:rFonts w:cs="Times New Roman"/>
          <w:b/>
          <w:sz w:val="24"/>
          <w:szCs w:val="24"/>
        </w:rPr>
        <w:t xml:space="preserve">Приложении № 2 </w:t>
      </w:r>
      <w:r w:rsidRPr="00156E9D">
        <w:rPr>
          <w:rFonts w:cs="Times New Roman"/>
          <w:sz w:val="24"/>
          <w:szCs w:val="24"/>
        </w:rPr>
        <w:t>к данной образовательной программе</w:t>
      </w:r>
    </w:p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</w:pPr>
    </w:p>
    <w:tbl>
      <w:tblPr>
        <w:tblW w:w="0" w:type="auto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4536"/>
      </w:tblGrid>
      <w:tr w:rsidR="00B73BBF" w:rsidRPr="00156E9D" w:rsidTr="00250EB6">
        <w:trPr>
          <w:trHeight w:val="551"/>
        </w:trPr>
        <w:tc>
          <w:tcPr>
            <w:tcW w:w="2833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Направления развития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личности</w:t>
            </w:r>
          </w:p>
        </w:tc>
        <w:tc>
          <w:tcPr>
            <w:tcW w:w="4536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Название курсов внеурочной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>деятельности</w:t>
            </w:r>
          </w:p>
        </w:tc>
      </w:tr>
      <w:tr w:rsidR="00B73BBF" w:rsidRPr="00156E9D" w:rsidTr="00250EB6">
        <w:trPr>
          <w:trHeight w:val="275"/>
        </w:trPr>
        <w:tc>
          <w:tcPr>
            <w:tcW w:w="2833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536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Краеведческий кружок</w:t>
            </w:r>
          </w:p>
        </w:tc>
      </w:tr>
      <w:tr w:rsidR="00B73BBF" w:rsidRPr="00156E9D" w:rsidTr="00250EB6">
        <w:trPr>
          <w:trHeight w:val="599"/>
        </w:trPr>
        <w:tc>
          <w:tcPr>
            <w:tcW w:w="2833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Спортивно -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4536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Волейбольная секция</w:t>
            </w:r>
          </w:p>
        </w:tc>
      </w:tr>
      <w:tr w:rsidR="00B73BBF" w:rsidRPr="00156E9D" w:rsidTr="00250EB6">
        <w:trPr>
          <w:trHeight w:val="465"/>
        </w:trPr>
        <w:tc>
          <w:tcPr>
            <w:tcW w:w="2833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Информационно -</w:t>
            </w:r>
          </w:p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просветительское</w:t>
            </w:r>
          </w:p>
        </w:tc>
        <w:tc>
          <w:tcPr>
            <w:tcW w:w="4536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156E9D">
              <w:rPr>
                <w:rFonts w:cs="Times New Roman"/>
                <w:sz w:val="24"/>
                <w:szCs w:val="24"/>
              </w:rPr>
              <w:t xml:space="preserve"> «Разговоры о важном»</w:t>
            </w:r>
          </w:p>
        </w:tc>
      </w:tr>
      <w:tr w:rsidR="00B73BBF" w:rsidRPr="00156E9D" w:rsidTr="00250EB6">
        <w:trPr>
          <w:trHeight w:val="275"/>
        </w:trPr>
        <w:tc>
          <w:tcPr>
            <w:tcW w:w="2833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4536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Светофорик</w:t>
            </w:r>
          </w:p>
        </w:tc>
      </w:tr>
      <w:tr w:rsidR="00B73BBF" w:rsidRPr="00156E9D" w:rsidTr="00250EB6">
        <w:trPr>
          <w:trHeight w:val="275"/>
        </w:trPr>
        <w:tc>
          <w:tcPr>
            <w:tcW w:w="2833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4536" w:type="dxa"/>
          </w:tcPr>
          <w:p w:rsidR="00B73BBF" w:rsidRPr="00CD381C" w:rsidRDefault="00B73BBF" w:rsidP="00250EB6">
            <w:pPr>
              <w:pStyle w:val="body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Страна LEGO</w:t>
            </w:r>
          </w:p>
        </w:tc>
      </w:tr>
      <w:tr w:rsidR="00B73BBF" w:rsidRPr="00156E9D" w:rsidTr="00250EB6">
        <w:trPr>
          <w:trHeight w:val="275"/>
        </w:trPr>
        <w:tc>
          <w:tcPr>
            <w:tcW w:w="2833" w:type="dxa"/>
          </w:tcPr>
          <w:p w:rsidR="00B73BBF" w:rsidRPr="00156E9D" w:rsidRDefault="00B73BBF" w:rsidP="00250EB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156E9D">
              <w:rPr>
                <w:rFonts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536" w:type="dxa"/>
          </w:tcPr>
          <w:p w:rsidR="00B73BBF" w:rsidRPr="00CD381C" w:rsidRDefault="00B73BBF" w:rsidP="00250EB6">
            <w:pPr>
              <w:pStyle w:val="body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Фантазия</w:t>
            </w:r>
          </w:p>
        </w:tc>
      </w:tr>
    </w:tbl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</w:pPr>
    </w:p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</w:pPr>
    </w:p>
    <w:p w:rsidR="00B73BBF" w:rsidRPr="00156E9D" w:rsidRDefault="00B73BBF" w:rsidP="00B73BBF">
      <w:pPr>
        <w:pStyle w:val="body"/>
        <w:rPr>
          <w:rFonts w:cs="Times New Roman"/>
          <w:sz w:val="24"/>
          <w:szCs w:val="24"/>
        </w:rPr>
        <w:sectPr w:rsidR="00B73BBF" w:rsidRPr="00156E9D">
          <w:pgSz w:w="11900" w:h="16840"/>
          <w:pgMar w:top="1040" w:right="0" w:bottom="540" w:left="200" w:header="0" w:footer="267" w:gutter="0"/>
          <w:cols w:space="720"/>
        </w:sectPr>
      </w:pPr>
    </w:p>
    <w:p w:rsidR="00390116" w:rsidRPr="00390116" w:rsidRDefault="00390116" w:rsidP="00390116">
      <w:pPr>
        <w:pStyle w:val="body"/>
        <w:ind w:firstLine="0"/>
        <w:rPr>
          <w:rFonts w:cs="Times New Roman"/>
          <w:b/>
          <w:sz w:val="28"/>
          <w:szCs w:val="28"/>
        </w:rPr>
      </w:pPr>
      <w:r w:rsidRPr="00390116">
        <w:rPr>
          <w:rFonts w:cs="Times New Roman"/>
          <w:b/>
          <w:sz w:val="28"/>
          <w:szCs w:val="28"/>
        </w:rPr>
        <w:lastRenderedPageBreak/>
        <w:t>2.4. Рабочая программа воспитания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b/>
        </w:rPr>
      </w:pPr>
      <w:r w:rsidRPr="00390116">
        <w:rPr>
          <w:rFonts w:cs="Times New Roman"/>
          <w:b/>
        </w:rPr>
        <w:t>1. ОСОБЕННОСТИ ОРГАНИЗУЕМОГО В ШКОЛЕ ВОСПИТАТЕЛЬНОГО ПРОЦЕССА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МБОУ «Однолуцкая ООШ имени Героя Советского Союза И.И Аверьянова» находится в селе Однолуки. Численность обучающихся на 1 сентября 2022 года составляет 23 человека, численность педагогического коллектива – 11 человек. Обучение ведётся с 1 по 9 класс по двум  уровням образования: начальное общее образование и  основное общее образование. 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   МБОУ «Однолуцкая ООШ имени Героя Советского Союза И.И Аверьянова»  (далее – школа) - это  сельская школа, удаленная от культурных и научных центров, спортивных школ и школ искусств. В ней нет ставок социального педагога, психолога, качество сети Интернет невысокое  и др. Данные факторы не могут не вносить  особенности в воспитательный процесс. Но следствием этого являются и  положительные стороны.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Социокультурная среда  села 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 Сельская школа является не только образовательным, но и культурным центром села.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Половина педагогов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   Таким образом,  создавая  условия для  ребенка по выбору форм, способов самореализации на основе освоения общечеловеческих ценностей,  учитываем особенности сельской школы. 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    В процессе воспитания сотрудничаем с Домом культуры с. Однолуки, администрацией  Однолуцкого сельского поселения, КДН и ЗП, ПДН ОВД Болховского района. Принимаем участие в проектах, конкурсах и мероприятиях Всероссийской общественной организацией          и др.  Принимаем участие в  областных и районных мероприятиях.</w:t>
      </w:r>
    </w:p>
    <w:p w:rsidR="00390116" w:rsidRPr="00390116" w:rsidRDefault="00390116" w:rsidP="00390116">
      <w:pPr>
        <w:pStyle w:val="body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    В школе функционирует отряд Всеросийского детско-юношеского военно-патриотического движения «Юнармия», отряд ЮИД, пионерская дружина имени героя Советсткого союза Аверьянова И.И, работает школьный краеведческий музей.</w:t>
      </w:r>
    </w:p>
    <w:p w:rsidR="00390116" w:rsidRPr="00390116" w:rsidRDefault="00390116" w:rsidP="00390116">
      <w:pPr>
        <w:pStyle w:val="body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 xml:space="preserve">     </w:t>
      </w:r>
    </w:p>
    <w:p w:rsidR="00390116" w:rsidRPr="00390116" w:rsidRDefault="00390116" w:rsidP="00390116">
      <w:pPr>
        <w:pStyle w:val="body"/>
        <w:rPr>
          <w:rFonts w:cs="Times New Roman"/>
          <w:b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 xml:space="preserve"> </w:t>
      </w:r>
      <w:r w:rsidRPr="00390116">
        <w:rPr>
          <w:rFonts w:cs="Times New Roman"/>
          <w:b/>
          <w:iCs/>
          <w:sz w:val="24"/>
          <w:szCs w:val="24"/>
        </w:rPr>
        <w:t>Принципы взаимодействия педагогов и школьников:</w:t>
      </w:r>
    </w:p>
    <w:p w:rsidR="00390116" w:rsidRPr="00390116" w:rsidRDefault="00390116" w:rsidP="00390116">
      <w:pPr>
        <w:pStyle w:val="body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390116" w:rsidRPr="00390116" w:rsidRDefault="00390116" w:rsidP="00390116">
      <w:pPr>
        <w:pStyle w:val="body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 xml:space="preserve"> 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390116" w:rsidRPr="00390116" w:rsidRDefault="00390116" w:rsidP="00390116">
      <w:pPr>
        <w:pStyle w:val="body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390116" w:rsidRPr="00390116" w:rsidRDefault="00390116" w:rsidP="00390116">
      <w:pPr>
        <w:pStyle w:val="body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390116" w:rsidRPr="00390116" w:rsidRDefault="00390116" w:rsidP="00390116">
      <w:pPr>
        <w:pStyle w:val="body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 xml:space="preserve">  - системность, целесообразность и нешаблонность воспитания как условия его эффективности.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b/>
          <w:iCs/>
          <w:sz w:val="24"/>
          <w:szCs w:val="24"/>
        </w:rPr>
      </w:pPr>
      <w:r w:rsidRPr="00390116">
        <w:rPr>
          <w:rFonts w:cs="Times New Roman"/>
          <w:b/>
          <w:sz w:val="24"/>
          <w:szCs w:val="24"/>
        </w:rPr>
        <w:t>Традиции  воспитания в образовательной организации</w:t>
      </w:r>
      <w:r w:rsidRPr="00390116">
        <w:rPr>
          <w:rFonts w:cs="Times New Roman"/>
          <w:b/>
          <w:iCs/>
          <w:sz w:val="24"/>
          <w:szCs w:val="24"/>
        </w:rPr>
        <w:t xml:space="preserve">: 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  -  ключевые общешкольные дела, через которые осуществляется интеграция воспитательных усилий педагогов;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lastRenderedPageBreak/>
        <w:t xml:space="preserve">  - ориентирование педагогов школы на формирование коллективов в рамках школьных классов, кружков,  секций и иных детских объединений, на установление в них доброжелательных и товарищеских взаимоотношений;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  - явление 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b/>
          <w:sz w:val="24"/>
          <w:szCs w:val="24"/>
        </w:rPr>
      </w:pPr>
      <w:r w:rsidRPr="00390116">
        <w:rPr>
          <w:rFonts w:cs="Times New Roman"/>
          <w:b/>
          <w:sz w:val="24"/>
          <w:szCs w:val="24"/>
        </w:rPr>
        <w:t>2. ЦЕЛЬ И ЗАДАЧИ ВОСПИТАНИЯ</w:t>
      </w:r>
    </w:p>
    <w:p w:rsidR="00390116" w:rsidRPr="00390116" w:rsidRDefault="00390116" w:rsidP="00390116">
      <w:pPr>
        <w:pStyle w:val="body"/>
        <w:rPr>
          <w:rFonts w:cs="Times New Roman"/>
          <w:b/>
          <w:sz w:val="24"/>
          <w:szCs w:val="24"/>
        </w:rPr>
      </w:pP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Современный национальный</w:t>
      </w:r>
      <w:r w:rsidRPr="00390116">
        <w:rPr>
          <w:rFonts w:cs="Times New Roman"/>
          <w:b/>
          <w:sz w:val="24"/>
          <w:szCs w:val="24"/>
        </w:rPr>
        <w:t xml:space="preserve"> </w:t>
      </w:r>
      <w:r w:rsidRPr="00390116">
        <w:rPr>
          <w:rFonts w:cs="Times New Roman"/>
          <w:sz w:val="24"/>
          <w:szCs w:val="24"/>
        </w:rPr>
        <w:t>идеал личности,</w:t>
      </w:r>
      <w:r w:rsidRPr="00390116">
        <w:rPr>
          <w:rFonts w:cs="Times New Roman"/>
          <w:b/>
          <w:i/>
          <w:sz w:val="24"/>
          <w:szCs w:val="24"/>
        </w:rPr>
        <w:t xml:space="preserve"> </w:t>
      </w:r>
      <w:r w:rsidRPr="00390116">
        <w:rPr>
          <w:rFonts w:cs="Times New Roman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Исходя из этого воспитательного идеала, а также основываясь на </w:t>
      </w:r>
      <w:r w:rsidRPr="00390116">
        <w:rPr>
          <w:rFonts w:cs="Times New Roman"/>
          <w:iCs/>
          <w:sz w:val="24"/>
          <w:szCs w:val="24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390116">
        <w:rPr>
          <w:rFonts w:cs="Times New Roman"/>
          <w:sz w:val="24"/>
          <w:szCs w:val="24"/>
        </w:rPr>
        <w:t xml:space="preserve"> общая </w:t>
      </w:r>
      <w:r w:rsidRPr="00390116">
        <w:rPr>
          <w:rFonts w:cs="Times New Roman"/>
          <w:b/>
          <w:bCs/>
          <w:i/>
          <w:iCs/>
          <w:sz w:val="24"/>
          <w:szCs w:val="24"/>
        </w:rPr>
        <w:t>цель</w:t>
      </w:r>
      <w:r w:rsidRPr="00390116">
        <w:rPr>
          <w:rFonts w:cs="Times New Roman"/>
          <w:sz w:val="24"/>
          <w:szCs w:val="24"/>
        </w:rPr>
        <w:t xml:space="preserve"> </w:t>
      </w:r>
      <w:r w:rsidRPr="00390116">
        <w:rPr>
          <w:rFonts w:cs="Times New Roman"/>
          <w:b/>
          <w:i/>
          <w:sz w:val="24"/>
          <w:szCs w:val="24"/>
        </w:rPr>
        <w:t>воспитания</w:t>
      </w:r>
      <w:r w:rsidRPr="00390116">
        <w:rPr>
          <w:rFonts w:cs="Times New Roman"/>
          <w:sz w:val="24"/>
          <w:szCs w:val="24"/>
        </w:rPr>
        <w:t xml:space="preserve"> в школе – </w:t>
      </w:r>
      <w:r w:rsidRPr="00390116">
        <w:rPr>
          <w:rFonts w:cs="Times New Roman"/>
          <w:iCs/>
          <w:sz w:val="24"/>
          <w:szCs w:val="24"/>
        </w:rPr>
        <w:t>личностное развитие школьников, проявляющееся: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ind w:firstLine="0"/>
        <w:rPr>
          <w:rFonts w:cs="Times New Roman"/>
          <w:bCs/>
          <w:iCs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390116">
        <w:rPr>
          <w:rFonts w:cs="Times New Roman"/>
          <w:bCs/>
          <w:iCs/>
          <w:sz w:val="24"/>
          <w:szCs w:val="24"/>
        </w:rPr>
        <w:t>целевые</w:t>
      </w:r>
      <w:r w:rsidRPr="00390116">
        <w:rPr>
          <w:rFonts w:cs="Times New Roman"/>
          <w:sz w:val="24"/>
          <w:szCs w:val="24"/>
        </w:rPr>
        <w:t xml:space="preserve"> </w:t>
      </w:r>
      <w:r w:rsidRPr="00390116">
        <w:rPr>
          <w:rFonts w:cs="Times New Roman"/>
          <w:b/>
          <w:i/>
          <w:sz w:val="24"/>
          <w:szCs w:val="24"/>
        </w:rPr>
        <w:t>приоритеты</w:t>
      </w:r>
      <w:r w:rsidRPr="00390116">
        <w:rPr>
          <w:rFonts w:cs="Times New Roman"/>
          <w:bCs/>
          <w:iCs/>
          <w:sz w:val="24"/>
          <w:szCs w:val="24"/>
        </w:rPr>
        <w:t>, соответствующие трем уровням общего образования.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bCs/>
          <w:iCs/>
          <w:sz w:val="24"/>
          <w:szCs w:val="24"/>
        </w:rPr>
      </w:pPr>
    </w:p>
    <w:p w:rsidR="00390116" w:rsidRPr="00390116" w:rsidRDefault="00390116" w:rsidP="00390116">
      <w:pPr>
        <w:pStyle w:val="body"/>
        <w:ind w:firstLine="0"/>
        <w:rPr>
          <w:rFonts w:cs="Times New Roman"/>
          <w:bCs/>
          <w:iCs/>
          <w:sz w:val="24"/>
          <w:szCs w:val="24"/>
        </w:rPr>
      </w:pPr>
      <w:r w:rsidRPr="00390116">
        <w:rPr>
          <w:rFonts w:cs="Times New Roman"/>
          <w:b/>
          <w:bCs/>
          <w:i/>
          <w:iCs/>
          <w:sz w:val="24"/>
          <w:szCs w:val="24"/>
        </w:rPr>
        <w:t>1.</w:t>
      </w:r>
      <w:r w:rsidRPr="00390116">
        <w:rPr>
          <w:rFonts w:cs="Times New Roman"/>
          <w:bCs/>
          <w:iCs/>
          <w:sz w:val="24"/>
          <w:szCs w:val="24"/>
        </w:rPr>
        <w:t xml:space="preserve"> У</w:t>
      </w:r>
      <w:r w:rsidRPr="00390116">
        <w:rPr>
          <w:rFonts w:cs="Times New Roman"/>
          <w:b/>
          <w:bCs/>
          <w:i/>
          <w:iCs/>
          <w:sz w:val="24"/>
          <w:szCs w:val="24"/>
        </w:rPr>
        <w:t>ровень начального общего образования</w:t>
      </w:r>
      <w:r w:rsidRPr="00390116">
        <w:rPr>
          <w:rFonts w:cs="Times New Roman"/>
          <w:bCs/>
          <w:iCs/>
          <w:sz w:val="24"/>
          <w:szCs w:val="24"/>
        </w:rPr>
        <w:t>.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bCs/>
          <w:iCs/>
          <w:sz w:val="24"/>
          <w:szCs w:val="24"/>
        </w:rPr>
        <w:t xml:space="preserve">В воспитании детей младшего школьного возраста таким целевым приоритетом является </w:t>
      </w:r>
      <w:r w:rsidRPr="00390116">
        <w:rPr>
          <w:rFonts w:cs="Times New Roman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К наиболее важным из них относятся следующие: 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- знать и любить свою Родину – свой родной дом, двор, улицу, город, село, свою страну;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- быть вежливым и опрятным, скромным и приветливым;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ind w:firstLine="0"/>
        <w:rPr>
          <w:rFonts w:cs="Times New Roman"/>
          <w:bCs/>
          <w:iCs/>
          <w:sz w:val="24"/>
          <w:szCs w:val="24"/>
        </w:rPr>
      </w:pPr>
      <w:r w:rsidRPr="00390116">
        <w:rPr>
          <w:rFonts w:cs="Times New Roman"/>
          <w:b/>
          <w:bCs/>
          <w:i/>
          <w:iCs/>
          <w:sz w:val="24"/>
          <w:szCs w:val="24"/>
        </w:rPr>
        <w:t>2.</w:t>
      </w:r>
      <w:r w:rsidRPr="00390116">
        <w:rPr>
          <w:rFonts w:cs="Times New Roman"/>
          <w:bCs/>
          <w:iCs/>
          <w:sz w:val="24"/>
          <w:szCs w:val="24"/>
        </w:rPr>
        <w:t xml:space="preserve"> У</w:t>
      </w:r>
      <w:r w:rsidRPr="00390116">
        <w:rPr>
          <w:rFonts w:cs="Times New Roman"/>
          <w:b/>
          <w:bCs/>
          <w:i/>
          <w:iCs/>
          <w:sz w:val="24"/>
          <w:szCs w:val="24"/>
        </w:rPr>
        <w:t>ровень основного общего образования</w:t>
      </w:r>
      <w:r w:rsidRPr="00390116">
        <w:rPr>
          <w:rFonts w:cs="Times New Roman"/>
          <w:bCs/>
          <w:iCs/>
          <w:sz w:val="24"/>
          <w:szCs w:val="24"/>
        </w:rPr>
        <w:t>.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bCs/>
          <w:iCs/>
          <w:sz w:val="24"/>
          <w:szCs w:val="24"/>
        </w:rPr>
        <w:t xml:space="preserve">В воспитании детей подросткового возраста таким приоритетом является </w:t>
      </w:r>
      <w:r w:rsidRPr="00390116">
        <w:rPr>
          <w:rFonts w:cs="Times New Roman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- к семье как главной опоре в жизни человека и источнику его счастья;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390116">
        <w:rPr>
          <w:rFonts w:cs="Times New Roman"/>
          <w:b/>
          <w:bCs/>
          <w:i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390116">
        <w:rPr>
          <w:rFonts w:cs="Times New Roman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Достижению поставленной цели воспитания школьников  способствует решение следующих основных </w:t>
      </w:r>
      <w:r w:rsidRPr="00390116">
        <w:rPr>
          <w:rFonts w:cs="Times New Roman"/>
          <w:b/>
          <w:i/>
          <w:sz w:val="24"/>
          <w:szCs w:val="24"/>
        </w:rPr>
        <w:t>задач</w:t>
      </w:r>
      <w:r w:rsidRPr="00390116">
        <w:rPr>
          <w:rFonts w:cs="Times New Roman"/>
          <w:sz w:val="24"/>
          <w:szCs w:val="24"/>
        </w:rPr>
        <w:t xml:space="preserve">: </w:t>
      </w:r>
    </w:p>
    <w:p w:rsidR="00390116" w:rsidRPr="00390116" w:rsidRDefault="00390116" w:rsidP="00E77A44">
      <w:pPr>
        <w:pStyle w:val="body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390116" w:rsidRPr="00390116" w:rsidRDefault="00390116" w:rsidP="00E77A44">
      <w:pPr>
        <w:pStyle w:val="body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90116" w:rsidRPr="00390116" w:rsidRDefault="00390116" w:rsidP="00E77A44">
      <w:pPr>
        <w:pStyle w:val="body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390116" w:rsidRPr="00390116" w:rsidRDefault="00390116" w:rsidP="00E77A44">
      <w:pPr>
        <w:pStyle w:val="body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390116" w:rsidRPr="00390116" w:rsidRDefault="00390116" w:rsidP="00E77A44">
      <w:pPr>
        <w:pStyle w:val="body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390116" w:rsidRPr="00390116" w:rsidRDefault="00390116" w:rsidP="00E77A44">
      <w:pPr>
        <w:pStyle w:val="body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390116" w:rsidRPr="00390116" w:rsidRDefault="00390116" w:rsidP="00E77A44">
      <w:pPr>
        <w:pStyle w:val="body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390116" w:rsidRPr="00390116" w:rsidRDefault="00390116" w:rsidP="00E77A44">
      <w:pPr>
        <w:pStyle w:val="body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организовывать профориентационную работу со школьниками;</w:t>
      </w:r>
    </w:p>
    <w:p w:rsidR="00390116" w:rsidRPr="00390116" w:rsidRDefault="00390116" w:rsidP="00E77A44">
      <w:pPr>
        <w:pStyle w:val="body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390116" w:rsidRPr="00390116" w:rsidRDefault="00390116" w:rsidP="00E77A44">
      <w:pPr>
        <w:pStyle w:val="body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390116" w:rsidRPr="00390116" w:rsidRDefault="00390116" w:rsidP="00E77A44">
      <w:pPr>
        <w:pStyle w:val="body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b/>
          <w:sz w:val="24"/>
          <w:szCs w:val="24"/>
        </w:rPr>
      </w:pPr>
      <w:r w:rsidRPr="00390116">
        <w:rPr>
          <w:rFonts w:cs="Times New Roman"/>
          <w:b/>
          <w:sz w:val="24"/>
          <w:szCs w:val="24"/>
        </w:rPr>
        <w:t>3. ВИДЫ, ФОРМЫ И СОДЕРЖАНИЕ ДЕЯТЕЛЬНОСТИ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390116" w:rsidRPr="00390116" w:rsidRDefault="00390116" w:rsidP="00390116">
      <w:pPr>
        <w:pStyle w:val="body"/>
        <w:rPr>
          <w:rFonts w:cs="Times New Roman"/>
          <w:b/>
          <w:iCs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b/>
          <w:iCs/>
          <w:sz w:val="24"/>
          <w:szCs w:val="24"/>
        </w:rPr>
      </w:pPr>
      <w:r w:rsidRPr="00390116">
        <w:rPr>
          <w:rFonts w:cs="Times New Roman"/>
          <w:b/>
          <w:iCs/>
          <w:sz w:val="24"/>
          <w:szCs w:val="24"/>
        </w:rPr>
        <w:t>3.1. Модуль «Ключевые общешкольные дела»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Для этого в Школе используются следующие </w:t>
      </w:r>
      <w:r w:rsidRPr="00390116">
        <w:rPr>
          <w:rFonts w:cs="Times New Roman"/>
          <w:b/>
          <w:sz w:val="24"/>
          <w:szCs w:val="24"/>
        </w:rPr>
        <w:t>формы работы: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b/>
          <w:bCs/>
          <w:i/>
          <w:iCs/>
          <w:sz w:val="24"/>
          <w:szCs w:val="24"/>
        </w:rPr>
      </w:pPr>
      <w:r w:rsidRPr="00390116">
        <w:rPr>
          <w:rFonts w:cs="Times New Roman"/>
          <w:b/>
          <w:bCs/>
          <w:i/>
          <w:iCs/>
          <w:sz w:val="24"/>
          <w:szCs w:val="24"/>
        </w:rPr>
        <w:t>На внешкольном уровне: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-патриотическая акция «Бессмертный полк» с портретами ветеранов Великой Отечественной войны проходит ежегодно;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-экологическая акция «Чистый берег» ( уборка берегов водоемов), «Сад Победы» (посадка деревьев у школы), «Бумажный бум» (в сборе макулатуры активно участвуют не только родители детей, но и дедушки, бабушки; макулатура сдается  в приемные пункты);, 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-акция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 КДН и ЗП, ПДН);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bCs/>
          <w:sz w:val="24"/>
          <w:szCs w:val="24"/>
        </w:rPr>
      </w:pPr>
      <w:r w:rsidRPr="00390116">
        <w:rPr>
          <w:rFonts w:cs="Times New Roman"/>
          <w:bCs/>
          <w:sz w:val="24"/>
          <w:szCs w:val="24"/>
        </w:rPr>
        <w:t xml:space="preserve">организуемые </w:t>
      </w:r>
      <w:r w:rsidRPr="00390116">
        <w:rPr>
          <w:rFonts w:cs="Times New Roman"/>
          <w:iCs/>
          <w:sz w:val="24"/>
          <w:szCs w:val="24"/>
        </w:rPr>
        <w:t>совместно</w:t>
      </w:r>
      <w:r w:rsidRPr="00390116">
        <w:rPr>
          <w:rFonts w:cs="Times New Roman"/>
          <w:bCs/>
          <w:i/>
          <w:iCs/>
          <w:sz w:val="24"/>
          <w:szCs w:val="24"/>
        </w:rPr>
        <w:t xml:space="preserve"> </w:t>
      </w:r>
      <w:r w:rsidRPr="00390116">
        <w:rPr>
          <w:rFonts w:cs="Times New Roman"/>
          <w:bCs/>
          <w:sz w:val="24"/>
          <w:szCs w:val="24"/>
        </w:rPr>
        <w:t>с семьями учащихся спортивные мероприятия,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390116" w:rsidRPr="00390116" w:rsidRDefault="00390116" w:rsidP="00390116">
      <w:pPr>
        <w:pStyle w:val="body"/>
        <w:rPr>
          <w:rFonts w:cs="Times New Roman"/>
          <w:bCs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bCs/>
          <w:sz w:val="24"/>
          <w:szCs w:val="24"/>
        </w:rPr>
      </w:pPr>
      <w:r w:rsidRPr="00390116">
        <w:rPr>
          <w:rFonts w:cs="Times New Roman"/>
          <w:bCs/>
          <w:sz w:val="24"/>
          <w:szCs w:val="24"/>
        </w:rPr>
        <w:t>- спортивно-оздоровительная деятельность: соревнование по волейболу между командами выпускников школы и старшеклассниками; спортивная игра «Вперед, мальчишки», «Веселые старты» и т.п. с участием родителей в командах;</w:t>
      </w:r>
    </w:p>
    <w:p w:rsidR="00390116" w:rsidRPr="00390116" w:rsidRDefault="00390116" w:rsidP="00390116">
      <w:pPr>
        <w:pStyle w:val="body"/>
        <w:rPr>
          <w:rFonts w:cs="Times New Roman"/>
          <w:bCs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bCs/>
          <w:sz w:val="24"/>
          <w:szCs w:val="24"/>
        </w:rPr>
      </w:pPr>
      <w:r w:rsidRPr="00390116">
        <w:rPr>
          <w:rFonts w:cs="Times New Roman"/>
          <w:bCs/>
          <w:sz w:val="24"/>
          <w:szCs w:val="24"/>
        </w:rPr>
        <w:t>- досугово-развлекательная деятельность: 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390116" w:rsidRPr="00390116" w:rsidRDefault="00390116" w:rsidP="00390116">
      <w:pPr>
        <w:pStyle w:val="body"/>
        <w:rPr>
          <w:rFonts w:cs="Times New Roman"/>
          <w:bCs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bCs/>
          <w:sz w:val="24"/>
          <w:szCs w:val="24"/>
        </w:rPr>
      </w:pPr>
      <w:r w:rsidRPr="00390116">
        <w:rPr>
          <w:rFonts w:cs="Times New Roman"/>
          <w:bCs/>
          <w:sz w:val="24"/>
          <w:szCs w:val="24"/>
        </w:rPr>
        <w:t>-концерты в сельском Доме культуры с вокальными, танцевальными выступлениями школьников  в День пожилого человека, День защиты ребенка, на Масленицу, 8 Марта, 9 Мая и др.</w:t>
      </w:r>
    </w:p>
    <w:p w:rsidR="00390116" w:rsidRPr="00390116" w:rsidRDefault="00390116" w:rsidP="00390116">
      <w:pPr>
        <w:pStyle w:val="body"/>
        <w:rPr>
          <w:rFonts w:cs="Times New Roman"/>
          <w:bCs/>
          <w:sz w:val="24"/>
          <w:szCs w:val="24"/>
        </w:rPr>
      </w:pPr>
    </w:p>
    <w:p w:rsidR="00390116" w:rsidRPr="00390116" w:rsidRDefault="00390116" w:rsidP="00390116">
      <w:pPr>
        <w:pStyle w:val="body"/>
        <w:ind w:firstLine="0"/>
        <w:rPr>
          <w:rFonts w:cs="Times New Roman"/>
          <w:b/>
          <w:bCs/>
          <w:i/>
          <w:iCs/>
          <w:sz w:val="24"/>
          <w:szCs w:val="24"/>
        </w:rPr>
      </w:pPr>
      <w:r w:rsidRPr="00390116">
        <w:rPr>
          <w:rFonts w:cs="Times New Roman"/>
          <w:b/>
          <w:bCs/>
          <w:i/>
          <w:iCs/>
          <w:sz w:val="24"/>
          <w:szCs w:val="24"/>
        </w:rPr>
        <w:t>На школьном уровне: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lastRenderedPageBreak/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  <w:r w:rsidRPr="00390116">
        <w:rPr>
          <w:rFonts w:cs="Times New Roman"/>
          <w:bCs/>
          <w:sz w:val="24"/>
          <w:szCs w:val="24"/>
        </w:rPr>
        <w:t xml:space="preserve">-праздники, концерты, конкурсные программы  в </w:t>
      </w:r>
      <w:r w:rsidRPr="00390116">
        <w:rPr>
          <w:rFonts w:cs="Times New Roman"/>
          <w:sz w:val="24"/>
          <w:szCs w:val="24"/>
        </w:rPr>
        <w:t>Новогодние праздники, Осенние праздники, День матери, 8 Марта, День защитника Отечества, День Победы, «Первый звонок», «Последний звонок»  и др.;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-День науки (подготовка проектов, исследовательских работ и их защита)  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bCs/>
          <w:sz w:val="24"/>
          <w:szCs w:val="24"/>
        </w:rPr>
      </w:pPr>
      <w:r w:rsidRPr="00390116">
        <w:rPr>
          <w:rFonts w:cs="Times New Roman"/>
          <w:sz w:val="24"/>
          <w:szCs w:val="24"/>
        </w:rPr>
        <w:t>торжественные р</w:t>
      </w:r>
      <w:r w:rsidRPr="00390116">
        <w:rPr>
          <w:rFonts w:cs="Times New Roman"/>
          <w:bCs/>
          <w:sz w:val="24"/>
          <w:szCs w:val="24"/>
        </w:rPr>
        <w:t xml:space="preserve">итуалы посвящения, связанные с переходом учащихся на </w:t>
      </w:r>
      <w:r w:rsidRPr="00390116">
        <w:rPr>
          <w:rFonts w:cs="Times New Roman"/>
          <w:iCs/>
          <w:sz w:val="24"/>
          <w:szCs w:val="24"/>
        </w:rPr>
        <w:t>следующую</w:t>
      </w:r>
      <w:r w:rsidRPr="00390116">
        <w:rPr>
          <w:rFonts w:cs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390116">
        <w:rPr>
          <w:rFonts w:cs="Times New Roman"/>
          <w:sz w:val="24"/>
          <w:szCs w:val="24"/>
        </w:rPr>
        <w:t>азвивающие школьную идентичность детей: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- «Посвящение в первоклассники»;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- «Посвящение в пятиклассники»;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- «Прием в пионеры»;</w:t>
      </w:r>
    </w:p>
    <w:p w:rsidR="00390116" w:rsidRPr="00390116" w:rsidRDefault="00390116" w:rsidP="00390116">
      <w:pPr>
        <w:pStyle w:val="body"/>
        <w:rPr>
          <w:rFonts w:cs="Times New Roman"/>
          <w:bCs/>
          <w:sz w:val="24"/>
          <w:szCs w:val="24"/>
        </w:rPr>
      </w:pPr>
      <w:r w:rsidRPr="00390116">
        <w:rPr>
          <w:rFonts w:cs="Times New Roman"/>
          <w:bCs/>
          <w:sz w:val="24"/>
          <w:szCs w:val="24"/>
        </w:rPr>
        <w:t>- «Первый звонок»;</w:t>
      </w:r>
    </w:p>
    <w:p w:rsidR="00390116" w:rsidRPr="00390116" w:rsidRDefault="00390116" w:rsidP="00390116">
      <w:pPr>
        <w:pStyle w:val="body"/>
        <w:rPr>
          <w:rFonts w:cs="Times New Roman"/>
          <w:bCs/>
          <w:sz w:val="24"/>
          <w:szCs w:val="24"/>
        </w:rPr>
      </w:pPr>
      <w:r w:rsidRPr="00390116">
        <w:rPr>
          <w:rFonts w:cs="Times New Roman"/>
          <w:bCs/>
          <w:sz w:val="24"/>
          <w:szCs w:val="24"/>
        </w:rPr>
        <w:t>- «Последний звонок».</w:t>
      </w:r>
    </w:p>
    <w:p w:rsidR="00390116" w:rsidRPr="00390116" w:rsidRDefault="00390116" w:rsidP="00E77A44">
      <w:pPr>
        <w:pStyle w:val="body"/>
        <w:numPr>
          <w:ilvl w:val="0"/>
          <w:numId w:val="35"/>
        </w:numPr>
        <w:rPr>
          <w:rFonts w:cs="Times New Roman"/>
          <w:b/>
          <w:bCs/>
          <w:iCs/>
          <w:sz w:val="24"/>
          <w:szCs w:val="24"/>
        </w:rPr>
      </w:pPr>
      <w:r w:rsidRPr="00390116">
        <w:rPr>
          <w:rFonts w:cs="Times New Roman"/>
          <w:bCs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390116" w:rsidRPr="00390116" w:rsidRDefault="00390116" w:rsidP="00390116">
      <w:pPr>
        <w:pStyle w:val="body"/>
        <w:rPr>
          <w:rFonts w:cs="Times New Roman"/>
          <w:bCs/>
          <w:sz w:val="24"/>
          <w:szCs w:val="24"/>
        </w:rPr>
      </w:pPr>
      <w:r w:rsidRPr="00390116">
        <w:rPr>
          <w:rFonts w:cs="Times New Roman"/>
          <w:bCs/>
          <w:sz w:val="24"/>
          <w:szCs w:val="24"/>
        </w:rPr>
        <w:t>-еженедельные общешкольные линейки (по понедельникам) с вручением грамот и благодарностей;</w:t>
      </w:r>
    </w:p>
    <w:p w:rsidR="00390116" w:rsidRPr="00390116" w:rsidRDefault="00390116" w:rsidP="00390116">
      <w:pPr>
        <w:pStyle w:val="body"/>
        <w:rPr>
          <w:rFonts w:cs="Times New Roman"/>
          <w:bCs/>
          <w:sz w:val="24"/>
          <w:szCs w:val="24"/>
        </w:rPr>
      </w:pPr>
      <w:r w:rsidRPr="00390116">
        <w:rPr>
          <w:rFonts w:cs="Times New Roman"/>
          <w:bCs/>
          <w:sz w:val="24"/>
          <w:szCs w:val="24"/>
        </w:rPr>
        <w:t>-награждение на торжественной линейке «Последний звонок» по итогам учебного года Похвальными листами и грамотами обучающихся.</w:t>
      </w:r>
    </w:p>
    <w:p w:rsidR="00390116" w:rsidRPr="00390116" w:rsidRDefault="00390116" w:rsidP="00390116">
      <w:pPr>
        <w:pStyle w:val="body"/>
        <w:rPr>
          <w:rFonts w:cs="Times New Roman"/>
          <w:b/>
          <w:bCs/>
          <w:iCs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b/>
          <w:bCs/>
          <w:iCs/>
          <w:sz w:val="24"/>
          <w:szCs w:val="24"/>
        </w:rPr>
      </w:pPr>
      <w:r w:rsidRPr="00390116">
        <w:rPr>
          <w:rFonts w:cs="Times New Roman"/>
          <w:b/>
          <w:bCs/>
          <w:i/>
          <w:iCs/>
          <w:sz w:val="24"/>
          <w:szCs w:val="24"/>
        </w:rPr>
        <w:t>На уровне классов:</w:t>
      </w:r>
      <w:r w:rsidRPr="00390116">
        <w:rPr>
          <w:rFonts w:cs="Times New Roman"/>
          <w:b/>
          <w:bCs/>
          <w:iCs/>
          <w:sz w:val="24"/>
          <w:szCs w:val="24"/>
        </w:rPr>
        <w:t xml:space="preserve"> </w:t>
      </w:r>
    </w:p>
    <w:p w:rsidR="00390116" w:rsidRPr="00390116" w:rsidRDefault="00390116" w:rsidP="00E77A44">
      <w:pPr>
        <w:pStyle w:val="body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390116">
        <w:rPr>
          <w:rFonts w:cs="Times New Roman"/>
          <w:sz w:val="24"/>
          <w:szCs w:val="24"/>
        </w:rPr>
        <w:t xml:space="preserve"> дел, ответственных за подготовку общешкольных ключевых дел;  </w:t>
      </w:r>
    </w:p>
    <w:p w:rsidR="00390116" w:rsidRPr="00390116" w:rsidRDefault="00390116" w:rsidP="00E77A44">
      <w:pPr>
        <w:pStyle w:val="body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участие школьных классов в реализации общешкольных ключевых дел; </w:t>
      </w:r>
    </w:p>
    <w:p w:rsidR="00390116" w:rsidRPr="00390116" w:rsidRDefault="00390116" w:rsidP="00E77A44">
      <w:pPr>
        <w:pStyle w:val="body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b/>
          <w:bCs/>
          <w:iCs/>
          <w:sz w:val="24"/>
          <w:szCs w:val="24"/>
        </w:rPr>
      </w:pPr>
      <w:r w:rsidRPr="00390116">
        <w:rPr>
          <w:rFonts w:cs="Times New Roman"/>
          <w:b/>
          <w:bCs/>
          <w:i/>
          <w:iCs/>
          <w:sz w:val="24"/>
          <w:szCs w:val="24"/>
        </w:rPr>
        <w:t>На индивидуальном уровне:</w:t>
      </w:r>
      <w:r w:rsidRPr="00390116">
        <w:rPr>
          <w:rFonts w:cs="Times New Roman"/>
          <w:b/>
          <w:bCs/>
          <w:iCs/>
          <w:sz w:val="24"/>
          <w:szCs w:val="24"/>
        </w:rPr>
        <w:t xml:space="preserve"> </w:t>
      </w:r>
    </w:p>
    <w:p w:rsidR="00390116" w:rsidRPr="00390116" w:rsidRDefault="00390116" w:rsidP="00E77A44">
      <w:pPr>
        <w:pStyle w:val="body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>вовлечение по возможности</w:t>
      </w:r>
      <w:r w:rsidRPr="00390116">
        <w:rPr>
          <w:rFonts w:cs="Times New Roman"/>
          <w:i/>
          <w:sz w:val="24"/>
          <w:szCs w:val="24"/>
        </w:rPr>
        <w:t xml:space="preserve"> </w:t>
      </w:r>
      <w:r w:rsidRPr="00390116">
        <w:rPr>
          <w:rFonts w:cs="Times New Roman"/>
          <w:sz w:val="24"/>
          <w:szCs w:val="24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390116" w:rsidRPr="00390116" w:rsidRDefault="00390116" w:rsidP="00E77A44">
      <w:pPr>
        <w:pStyle w:val="body"/>
        <w:numPr>
          <w:ilvl w:val="0"/>
          <w:numId w:val="35"/>
        </w:numPr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индивидуальная помощь ребенку (</w:t>
      </w:r>
      <w:r w:rsidRPr="00390116">
        <w:rPr>
          <w:rFonts w:cs="Times New Roman"/>
          <w:iCs/>
          <w:sz w:val="24"/>
          <w:szCs w:val="24"/>
        </w:rPr>
        <w:t xml:space="preserve">при необходимости) в освоении навыков </w:t>
      </w:r>
      <w:r w:rsidRPr="00390116">
        <w:rPr>
          <w:rFonts w:cs="Times New Roman"/>
          <w:sz w:val="24"/>
          <w:szCs w:val="24"/>
        </w:rPr>
        <w:t>подготовки, проведения и анализа ключевых дел;</w:t>
      </w:r>
    </w:p>
    <w:p w:rsidR="00390116" w:rsidRPr="00390116" w:rsidRDefault="00390116" w:rsidP="00E77A44">
      <w:pPr>
        <w:pStyle w:val="body"/>
        <w:numPr>
          <w:ilvl w:val="0"/>
          <w:numId w:val="35"/>
        </w:numPr>
        <w:rPr>
          <w:rFonts w:cs="Times New Roman"/>
          <w:b/>
          <w:bCs/>
          <w:iCs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90116" w:rsidRPr="00390116" w:rsidRDefault="00390116" w:rsidP="00E77A44">
      <w:pPr>
        <w:pStyle w:val="body"/>
        <w:numPr>
          <w:ilvl w:val="0"/>
          <w:numId w:val="35"/>
        </w:numPr>
        <w:rPr>
          <w:rFonts w:cs="Times New Roman"/>
          <w:b/>
          <w:bCs/>
          <w:iCs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390116" w:rsidRPr="00390116" w:rsidRDefault="00390116" w:rsidP="00390116">
      <w:pPr>
        <w:pStyle w:val="body"/>
        <w:rPr>
          <w:rFonts w:cs="Times New Roman"/>
          <w:b/>
          <w:bCs/>
          <w:iCs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b/>
          <w:iCs/>
          <w:sz w:val="24"/>
          <w:szCs w:val="24"/>
        </w:rPr>
      </w:pPr>
      <w:r w:rsidRPr="00390116">
        <w:rPr>
          <w:rFonts w:cs="Times New Roman"/>
          <w:b/>
          <w:iCs/>
          <w:sz w:val="24"/>
          <w:szCs w:val="24"/>
        </w:rPr>
        <w:t>3.2. Модуль «Классное руководство»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b/>
          <w:bCs/>
          <w:i/>
          <w:iCs/>
          <w:sz w:val="24"/>
          <w:szCs w:val="24"/>
        </w:rPr>
      </w:pPr>
      <w:r w:rsidRPr="00390116">
        <w:rPr>
          <w:rFonts w:cs="Times New Roman"/>
          <w:b/>
          <w:bCs/>
          <w:i/>
          <w:iCs/>
          <w:sz w:val="24"/>
          <w:szCs w:val="24"/>
        </w:rPr>
        <w:t>Работа с классным коллективом: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сплочение коллектива класса через: игры и тренинги на сплочение и командообразование; однодневные 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внутриклассные «огоньки» и вечера, дающие каждому школьнику возможность рефлексии собственного участия в жизни класса. </w:t>
      </w:r>
    </w:p>
    <w:p w:rsidR="00390116" w:rsidRPr="00390116" w:rsidRDefault="00390116" w:rsidP="00E77A44">
      <w:pPr>
        <w:pStyle w:val="body"/>
        <w:numPr>
          <w:ilvl w:val="0"/>
          <w:numId w:val="33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b/>
          <w:bCs/>
          <w:i/>
          <w:iCs/>
          <w:sz w:val="24"/>
          <w:szCs w:val="24"/>
        </w:rPr>
      </w:pPr>
      <w:r w:rsidRPr="00390116">
        <w:rPr>
          <w:rFonts w:cs="Times New Roman"/>
          <w:b/>
          <w:bCs/>
          <w:i/>
          <w:iCs/>
          <w:sz w:val="24"/>
          <w:szCs w:val="24"/>
        </w:rPr>
        <w:t>Индивидуальная работа с учащимися:</w:t>
      </w:r>
    </w:p>
    <w:p w:rsidR="00390116" w:rsidRPr="00390116" w:rsidRDefault="00390116" w:rsidP="00E77A44">
      <w:pPr>
        <w:pStyle w:val="body"/>
        <w:numPr>
          <w:ilvl w:val="0"/>
          <w:numId w:val="33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390116" w:rsidRPr="00390116" w:rsidRDefault="00390116" w:rsidP="00E77A44">
      <w:pPr>
        <w:pStyle w:val="body"/>
        <w:numPr>
          <w:ilvl w:val="0"/>
          <w:numId w:val="33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390116" w:rsidRPr="00390116" w:rsidRDefault="00390116" w:rsidP="00390116">
      <w:pPr>
        <w:pStyle w:val="body"/>
        <w:rPr>
          <w:rFonts w:cs="Times New Roman"/>
          <w:b/>
          <w:bCs/>
          <w:iCs/>
          <w:sz w:val="24"/>
          <w:szCs w:val="24"/>
        </w:rPr>
      </w:pPr>
      <w:r w:rsidRPr="00390116">
        <w:rPr>
          <w:rFonts w:cs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390116" w:rsidRPr="00390116" w:rsidRDefault="00390116" w:rsidP="00390116">
      <w:pPr>
        <w:pStyle w:val="body"/>
        <w:rPr>
          <w:rFonts w:cs="Times New Roman"/>
          <w:b/>
          <w:bCs/>
          <w:i/>
          <w:iCs/>
          <w:sz w:val="24"/>
          <w:szCs w:val="24"/>
        </w:rPr>
      </w:pPr>
      <w:r w:rsidRPr="00390116">
        <w:rPr>
          <w:rFonts w:cs="Times New Roman"/>
          <w:b/>
          <w:bCs/>
          <w:i/>
          <w:iCs/>
          <w:sz w:val="24"/>
          <w:szCs w:val="24"/>
        </w:rPr>
        <w:lastRenderedPageBreak/>
        <w:t>Работа с родителями учащихся или их законными представителями: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b/>
          <w:sz w:val="24"/>
          <w:szCs w:val="24"/>
        </w:rPr>
      </w:pPr>
      <w:r w:rsidRPr="00390116">
        <w:rPr>
          <w:rFonts w:cs="Times New Roman"/>
          <w:b/>
          <w:sz w:val="24"/>
          <w:szCs w:val="24"/>
        </w:rPr>
        <w:t xml:space="preserve">Модуль 3.3. </w:t>
      </w:r>
      <w:bookmarkStart w:id="1" w:name="_Hlk30338243"/>
      <w:r w:rsidRPr="00390116">
        <w:rPr>
          <w:rFonts w:cs="Times New Roman"/>
          <w:b/>
          <w:sz w:val="24"/>
          <w:szCs w:val="24"/>
        </w:rPr>
        <w:t>«Курсы внеурочной деятельности»</w:t>
      </w:r>
      <w:bookmarkEnd w:id="1"/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- формирование в кружках, секциях, клубах, студиях и т.п. детско-взрослых общностей,</w:t>
      </w:r>
      <w:r w:rsidRPr="00390116">
        <w:rPr>
          <w:rFonts w:cs="Times New Roman"/>
          <w:i/>
          <w:sz w:val="24"/>
          <w:szCs w:val="24"/>
        </w:rPr>
        <w:t xml:space="preserve"> </w:t>
      </w:r>
      <w:r w:rsidRPr="00390116">
        <w:rPr>
          <w:rFonts w:cs="Times New Roman"/>
          <w:sz w:val="24"/>
          <w:szCs w:val="24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/>
          <w:sz w:val="24"/>
          <w:szCs w:val="24"/>
        </w:rPr>
      </w:pPr>
      <w:r w:rsidRPr="00390116">
        <w:rPr>
          <w:rFonts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b/>
          <w:i/>
          <w:sz w:val="24"/>
          <w:szCs w:val="24"/>
        </w:rPr>
      </w:pPr>
      <w:r w:rsidRPr="00390116">
        <w:rPr>
          <w:rFonts w:cs="Times New Roman"/>
          <w:b/>
          <w:i/>
          <w:sz w:val="24"/>
          <w:szCs w:val="24"/>
        </w:rPr>
        <w:t>Познавательная деятельность.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b/>
          <w:i/>
          <w:sz w:val="24"/>
          <w:szCs w:val="24"/>
        </w:rPr>
        <w:t xml:space="preserve"> </w:t>
      </w:r>
      <w:r w:rsidRPr="00390116">
        <w:rPr>
          <w:rFonts w:cs="Times New Roman"/>
          <w:sz w:val="24"/>
          <w:szCs w:val="24"/>
        </w:rPr>
        <w:t>Курсы внеурочной деятельности «Учусь создавать проект», «Основы духовно-нравственной культуры и светской этики», « Духовное наследие Орловского края»,»Мир доброты» «Финансовая грамотность»,  «Компьютерная грамотность», «Занимательная математика», «Практическая география», «Наглядно- практическая геометрия», «Хочу все знать»,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b/>
          <w:i/>
          <w:sz w:val="24"/>
          <w:szCs w:val="24"/>
        </w:rPr>
        <w:t>Художественное творчество.</w:t>
      </w:r>
      <w:r w:rsidRPr="00390116">
        <w:rPr>
          <w:rFonts w:cs="Times New Roman"/>
          <w:b/>
          <w:sz w:val="24"/>
          <w:szCs w:val="24"/>
        </w:rPr>
        <w:t xml:space="preserve"> </w:t>
      </w:r>
      <w:r w:rsidRPr="00390116">
        <w:rPr>
          <w:rFonts w:cs="Times New Roman"/>
          <w:sz w:val="24"/>
          <w:szCs w:val="24"/>
        </w:rPr>
        <w:t xml:space="preserve">Курсы внеурочной деятельности «Юный актер» », «Фантазия»,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b/>
          <w:sz w:val="24"/>
          <w:szCs w:val="24"/>
        </w:rPr>
      </w:pPr>
      <w:r w:rsidRPr="00390116">
        <w:rPr>
          <w:rFonts w:cs="Times New Roman"/>
          <w:b/>
          <w:i/>
          <w:sz w:val="24"/>
          <w:szCs w:val="24"/>
        </w:rPr>
        <w:t>Туристско-краеведческая деятельность</w:t>
      </w:r>
      <w:r w:rsidRPr="00390116">
        <w:rPr>
          <w:rFonts w:cs="Times New Roman"/>
          <w:b/>
          <w:sz w:val="24"/>
          <w:szCs w:val="24"/>
        </w:rPr>
        <w:t>.</w:t>
      </w:r>
      <w:r w:rsidRPr="00390116">
        <w:rPr>
          <w:rFonts w:cs="Times New Roman"/>
          <w:sz w:val="24"/>
          <w:szCs w:val="24"/>
        </w:rPr>
        <w:t xml:space="preserve"> Курс кружковой деятельности «Краеведение»,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b/>
          <w:i/>
          <w:sz w:val="24"/>
          <w:szCs w:val="24"/>
        </w:rPr>
        <w:t xml:space="preserve">Спортивно-оздоровительная деятельность. </w:t>
      </w:r>
      <w:r w:rsidRPr="00390116">
        <w:rPr>
          <w:rFonts w:cs="Times New Roman"/>
          <w:sz w:val="24"/>
          <w:szCs w:val="24"/>
        </w:rPr>
        <w:t xml:space="preserve">Курсы внеурочной деятельности «Спорт – это здоровье», «Безопасность и я»,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b/>
          <w:i/>
          <w:sz w:val="24"/>
          <w:szCs w:val="24"/>
        </w:rPr>
        <w:t xml:space="preserve">Трудовая деятельность. </w:t>
      </w:r>
      <w:r w:rsidRPr="00390116">
        <w:rPr>
          <w:rFonts w:cs="Times New Roman"/>
          <w:sz w:val="24"/>
          <w:szCs w:val="24"/>
        </w:rPr>
        <w:t xml:space="preserve">Курс внеурочной деятельности  «Традиции семьи», направленный 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b/>
          <w:i/>
          <w:sz w:val="24"/>
          <w:szCs w:val="24"/>
        </w:rPr>
        <w:t xml:space="preserve">Игровая деятельность. </w:t>
      </w:r>
      <w:r w:rsidRPr="00390116">
        <w:rPr>
          <w:rFonts w:cs="Times New Roman"/>
          <w:sz w:val="24"/>
          <w:szCs w:val="24"/>
        </w:rPr>
        <w:t xml:space="preserve">Курсы внеурочной деятельности «Волейбольная секция», «Светофорик»,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390116">
        <w:rPr>
          <w:rFonts w:cs="Times New Roman"/>
          <w:sz w:val="24"/>
          <w:szCs w:val="24"/>
          <w:vertAlign w:val="superscript"/>
        </w:rPr>
        <w:t xml:space="preserve">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b/>
          <w:sz w:val="24"/>
          <w:szCs w:val="24"/>
        </w:rPr>
      </w:pPr>
      <w:r w:rsidRPr="00390116">
        <w:rPr>
          <w:rFonts w:cs="Times New Roman"/>
          <w:b/>
          <w:sz w:val="24"/>
          <w:szCs w:val="24"/>
        </w:rPr>
        <w:t>3.4. Модуль «Школьный урок»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/>
          <w:sz w:val="24"/>
          <w:szCs w:val="24"/>
        </w:rPr>
      </w:pPr>
      <w:r w:rsidRPr="00390116">
        <w:rPr>
          <w:rFonts w:cs="Times New Roman"/>
          <w:sz w:val="24"/>
          <w:szCs w:val="24"/>
        </w:rPr>
        <w:lastRenderedPageBreak/>
        <w:t>Реализация школьными педагогами воспитательного потенциала урока предполагает следующее</w:t>
      </w:r>
      <w:r w:rsidRPr="00390116">
        <w:rPr>
          <w:rFonts w:cs="Times New Roman"/>
          <w:i/>
          <w:sz w:val="24"/>
          <w:szCs w:val="24"/>
        </w:rPr>
        <w:t>: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 xml:space="preserve">использование </w:t>
      </w:r>
      <w:r w:rsidRPr="00390116">
        <w:rPr>
          <w:rFonts w:cs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b/>
          <w:iCs/>
          <w:sz w:val="24"/>
          <w:szCs w:val="24"/>
        </w:rPr>
      </w:pPr>
      <w:r w:rsidRPr="00390116">
        <w:rPr>
          <w:rFonts w:cs="Times New Roman"/>
          <w:b/>
          <w:iCs/>
          <w:sz w:val="24"/>
          <w:szCs w:val="24"/>
        </w:rPr>
        <w:t>3.5. Модуль «Самоуправление»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Детское самоуправление в школе осуществляется следующим образом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b/>
          <w:i/>
          <w:sz w:val="24"/>
          <w:szCs w:val="24"/>
        </w:rPr>
      </w:pPr>
      <w:r w:rsidRPr="00390116">
        <w:rPr>
          <w:rFonts w:cs="Times New Roman"/>
          <w:b/>
          <w:i/>
          <w:sz w:val="24"/>
          <w:szCs w:val="24"/>
        </w:rPr>
        <w:t>На уровне школы: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через деятельность выборного Совета обучащихся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bCs/>
          <w:i/>
          <w:sz w:val="24"/>
          <w:szCs w:val="24"/>
        </w:rPr>
      </w:pPr>
      <w:r w:rsidRPr="00390116">
        <w:rPr>
          <w:rFonts w:cs="Times New Roman"/>
          <w:b/>
          <w:i/>
          <w:sz w:val="24"/>
          <w:szCs w:val="24"/>
        </w:rPr>
        <w:t>На уровне классов</w:t>
      </w:r>
      <w:r w:rsidRPr="00390116">
        <w:rPr>
          <w:rFonts w:cs="Times New Roman"/>
          <w:bCs/>
          <w:i/>
          <w:sz w:val="24"/>
          <w:szCs w:val="24"/>
        </w:rPr>
        <w:t>: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 xml:space="preserve">через </w:t>
      </w:r>
      <w:r w:rsidRPr="00390116">
        <w:rPr>
          <w:rFonts w:cs="Times New Roman"/>
          <w:sz w:val="24"/>
          <w:szCs w:val="24"/>
        </w:rPr>
        <w:t>деятельность выборных по инициативе и предложениям учащихся класса лидеров ( старост), представляющих интересы класса в общешкольных делах и призванных координировать его работу с работой ОУ и классных руководителей;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b/>
          <w:bCs/>
          <w:iCs/>
          <w:sz w:val="24"/>
          <w:szCs w:val="24"/>
        </w:rPr>
      </w:pPr>
      <w:r w:rsidRPr="00390116">
        <w:rPr>
          <w:rFonts w:cs="Times New Roman"/>
          <w:b/>
          <w:bCs/>
          <w:i/>
          <w:iCs/>
          <w:sz w:val="24"/>
          <w:szCs w:val="24"/>
        </w:rPr>
        <w:t>На индивидуальном уровне:</w:t>
      </w:r>
      <w:r w:rsidRPr="00390116">
        <w:rPr>
          <w:rFonts w:cs="Times New Roman"/>
          <w:b/>
          <w:bCs/>
          <w:iCs/>
          <w:sz w:val="24"/>
          <w:szCs w:val="24"/>
        </w:rPr>
        <w:t xml:space="preserve"> 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lastRenderedPageBreak/>
        <w:t xml:space="preserve">через </w:t>
      </w:r>
      <w:r w:rsidRPr="00390116">
        <w:rPr>
          <w:rFonts w:cs="Times New Roman"/>
          <w:sz w:val="24"/>
          <w:szCs w:val="24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390116" w:rsidRPr="00390116" w:rsidRDefault="00390116" w:rsidP="00390116">
      <w:pPr>
        <w:pStyle w:val="body"/>
        <w:rPr>
          <w:rFonts w:cs="Times New Roman"/>
          <w:b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>через реализацию функций школьниками, отвечающими за различные направления работы в классе</w:t>
      </w:r>
      <w:r w:rsidRPr="00390116">
        <w:rPr>
          <w:rFonts w:cs="Times New Roman"/>
          <w:b/>
          <w:sz w:val="24"/>
          <w:szCs w:val="24"/>
        </w:rPr>
        <w:t xml:space="preserve"> </w:t>
      </w:r>
    </w:p>
    <w:p w:rsidR="00390116" w:rsidRPr="00390116" w:rsidRDefault="00390116" w:rsidP="00390116">
      <w:pPr>
        <w:pStyle w:val="body"/>
        <w:rPr>
          <w:rFonts w:cs="Times New Roman"/>
          <w:b/>
          <w:sz w:val="24"/>
          <w:szCs w:val="24"/>
        </w:rPr>
      </w:pPr>
      <w:r w:rsidRPr="00390116">
        <w:rPr>
          <w:rFonts w:cs="Times New Roman"/>
          <w:b/>
          <w:sz w:val="24"/>
          <w:szCs w:val="24"/>
        </w:rPr>
        <w:t>Структура ученического самоуправления:</w:t>
      </w:r>
    </w:p>
    <w:p w:rsidR="00390116" w:rsidRPr="00390116" w:rsidRDefault="00C619EA" w:rsidP="00390116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81" type="#_x0000_t202" style="position:absolute;left:0;text-align:left;margin-left:161.4pt;margin-top:12pt;width:171.8pt;height:19.4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C619EA" w:rsidRPr="00D44811" w:rsidRDefault="00C619EA" w:rsidP="00390116">
                  <w:pPr>
                    <w:shd w:val="clear" w:color="auto" w:fill="00B0F0"/>
                    <w:jc w:val="center"/>
                  </w:pPr>
                  <w:r>
                    <w:t>Общее собрание обучающихся</w:t>
                  </w:r>
                </w:p>
              </w:txbxContent>
            </v:textbox>
          </v:shape>
        </w:pic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C619EA" w:rsidP="00390116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244.05pt;margin-top:3.85pt;width:0;height:20.3pt;z-index:251668480" o:connectortype="straight">
            <v:stroke endarrow="block"/>
          </v:shape>
        </w:pict>
      </w:r>
    </w:p>
    <w:p w:rsidR="00390116" w:rsidRPr="00390116" w:rsidRDefault="00C619EA" w:rsidP="00390116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 id="_x0000_s1083" type="#_x0000_t202" style="position:absolute;left:0;text-align:left;margin-left:162pt;margin-top:10.35pt;width:171.8pt;height:19.4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C619EA" w:rsidRPr="00D44811" w:rsidRDefault="00C619EA" w:rsidP="00390116">
                  <w:pPr>
                    <w:shd w:val="clear" w:color="auto" w:fill="00B0F0"/>
                    <w:jc w:val="center"/>
                  </w:pPr>
                  <w:r>
                    <w:t>Совет обучающихся школы</w:t>
                  </w:r>
                </w:p>
              </w:txbxContent>
            </v:textbox>
          </v:shape>
        </w:pic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C619EA" w:rsidP="00390116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 id="_x0000_s1084" type="#_x0000_t32" style="position:absolute;left:0;text-align:left;margin-left:244.05pt;margin-top:2.85pt;width:0;height:20.3pt;z-index:251670528" o:connectortype="straight">
            <v:stroke endarrow="block"/>
          </v:shape>
        </w:pict>
      </w:r>
    </w:p>
    <w:p w:rsidR="00390116" w:rsidRPr="00390116" w:rsidRDefault="00C619EA" w:rsidP="00390116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 id="_x0000_s1085" type="#_x0000_t202" style="position:absolute;left:0;text-align:left;margin-left:162pt;margin-top:9.35pt;width:171.8pt;height:19.4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C619EA" w:rsidRPr="00D44811" w:rsidRDefault="00C619EA" w:rsidP="00390116">
                  <w:pPr>
                    <w:jc w:val="center"/>
                  </w:pPr>
                  <w:r>
                    <w:t>Председатель совета</w:t>
                  </w:r>
                </w:p>
              </w:txbxContent>
            </v:textbox>
          </v:shape>
        </w:pic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C619EA" w:rsidP="00390116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 id="_x0000_s1086" type="#_x0000_t32" style="position:absolute;left:0;text-align:left;margin-left:244.05pt;margin-top:1.75pt;width:0;height:18.4pt;z-index:251672576" o:connectortype="straight"/>
        </w:pict>
      </w:r>
    </w:p>
    <w:p w:rsidR="00390116" w:rsidRPr="00390116" w:rsidRDefault="00C619EA" w:rsidP="00390116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 id="_x0000_s1091" type="#_x0000_t32" style="position:absolute;left:0;text-align:left;margin-left:431.55pt;margin-top:6.35pt;width:0;height:26.25pt;z-index:251677696" o:connectortype="straight">
            <v:stroke endarrow="block"/>
          </v:shape>
        </w:pict>
      </w:r>
      <w:r>
        <w:rPr>
          <w:rFonts w:cs="Times New Roman"/>
          <w:sz w:val="24"/>
          <w:szCs w:val="24"/>
        </w:rPr>
        <w:pict>
          <v:shape id="_x0000_s1090" type="#_x0000_t32" style="position:absolute;left:0;text-align:left;margin-left:156.3pt;margin-top:6.35pt;width:0;height:26.25pt;z-index:251676672" o:connectortype="straight">
            <v:stroke endarrow="block"/>
          </v:shape>
        </w:pict>
      </w:r>
      <w:r>
        <w:rPr>
          <w:rFonts w:cs="Times New Roman"/>
          <w:sz w:val="24"/>
          <w:szCs w:val="24"/>
        </w:rPr>
        <w:pict>
          <v:shape id="_x0000_s1089" type="#_x0000_t32" style="position:absolute;left:0;text-align:left;margin-left:343.05pt;margin-top:6.35pt;width:0;height:26.25pt;z-index:251675648" o:connectortype="straight">
            <v:stroke endarrow="block"/>
          </v:shape>
        </w:pict>
      </w:r>
      <w:r>
        <w:rPr>
          <w:rFonts w:cs="Times New Roman"/>
          <w:sz w:val="24"/>
          <w:szCs w:val="24"/>
        </w:rPr>
        <w:pict>
          <v:shape id="_x0000_s1092" type="#_x0000_t32" style="position:absolute;left:0;text-align:left;margin-left:244.05pt;margin-top:6.35pt;width:0;height:26.25pt;z-index:251678720" o:connectortype="straight">
            <v:stroke endarrow="block"/>
          </v:shape>
        </w:pict>
      </w:r>
      <w:r>
        <w:rPr>
          <w:rFonts w:cs="Times New Roman"/>
          <w:sz w:val="24"/>
          <w:szCs w:val="24"/>
        </w:rPr>
        <w:pict>
          <v:shape id="_x0000_s1088" type="#_x0000_t32" style="position:absolute;left:0;text-align:left;margin-left:76.8pt;margin-top:6.35pt;width:0;height:26.25pt;z-index:251674624" o:connectortype="straight">
            <v:stroke endarrow="block"/>
          </v:shape>
        </w:pict>
      </w:r>
      <w:r>
        <w:rPr>
          <w:rFonts w:cs="Times New Roman"/>
          <w:sz w:val="24"/>
          <w:szCs w:val="24"/>
        </w:rPr>
        <w:pict>
          <v:shape id="_x0000_s1087" type="#_x0000_t32" style="position:absolute;left:0;text-align:left;margin-left:76.8pt;margin-top:6.35pt;width:354.75pt;height:0;z-index:251673600" o:connectortype="straight"/>
        </w:pic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C619EA" w:rsidP="00390116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 id="_x0000_s1096" type="#_x0000_t202" style="position:absolute;left:0;text-align:left;margin-left:213.5pt;margin-top:7.25pt;width:69.55pt;height:35.2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C619EA" w:rsidRDefault="00C619EA" w:rsidP="00390116">
                  <w:pPr>
                    <w:jc w:val="center"/>
                  </w:pPr>
                  <w:r>
                    <w:t xml:space="preserve">Отдел </w:t>
                  </w:r>
                </w:p>
                <w:p w:rsidR="00C619EA" w:rsidRPr="00D44811" w:rsidRDefault="00C619EA" w:rsidP="00390116">
                  <w:pPr>
                    <w:jc w:val="center"/>
                  </w:pPr>
                  <w:r>
                    <w:t>культуры</w:t>
                  </w:r>
                </w:p>
              </w:txbxContent>
            </v:textbox>
          </v:shape>
        </w:pict>
      </w:r>
      <w:r>
        <w:rPr>
          <w:rFonts w:cs="Times New Roman"/>
          <w:sz w:val="24"/>
          <w:szCs w:val="24"/>
        </w:rPr>
        <w:pict>
          <v:shape id="_x0000_s1094" type="#_x0000_t202" style="position:absolute;left:0;text-align:left;margin-left:396.5pt;margin-top:7.25pt;width:69.55pt;height:35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C619EA" w:rsidRDefault="00C619EA" w:rsidP="00390116">
                  <w:pPr>
                    <w:jc w:val="center"/>
                  </w:pPr>
                  <w:r>
                    <w:t xml:space="preserve">Отдел </w:t>
                  </w:r>
                </w:p>
                <w:p w:rsidR="00C619EA" w:rsidRPr="00D44811" w:rsidRDefault="00C619EA" w:rsidP="00390116">
                  <w:pPr>
                    <w:jc w:val="center"/>
                  </w:pPr>
                  <w:r>
                    <w:t>труда</w:t>
                  </w:r>
                </w:p>
              </w:txbxContent>
            </v:textbox>
          </v:shape>
        </w:pict>
      </w:r>
      <w:r>
        <w:rPr>
          <w:rFonts w:cs="Times New Roman"/>
          <w:sz w:val="24"/>
          <w:szCs w:val="24"/>
        </w:rPr>
        <w:pict>
          <v:shape id="_x0000_s1095" type="#_x0000_t202" style="position:absolute;left:0;text-align:left;margin-left:308pt;margin-top:7.25pt;width:69.55pt;height:35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C619EA" w:rsidRDefault="00C619EA" w:rsidP="00390116">
                  <w:pPr>
                    <w:jc w:val="center"/>
                  </w:pPr>
                  <w:r>
                    <w:t xml:space="preserve">Отдел </w:t>
                  </w:r>
                </w:p>
                <w:p w:rsidR="00C619EA" w:rsidRPr="00D44811" w:rsidRDefault="00C619EA" w:rsidP="00390116">
                  <w:pPr>
                    <w:jc w:val="center"/>
                  </w:pPr>
                  <w:r>
                    <w:t>информации</w:t>
                  </w:r>
                </w:p>
              </w:txbxContent>
            </v:textbox>
          </v:shape>
        </w:pict>
      </w:r>
      <w:r>
        <w:rPr>
          <w:rFonts w:cs="Times New Roman"/>
          <w:sz w:val="24"/>
          <w:szCs w:val="24"/>
        </w:rPr>
        <w:pict>
          <v:shape id="_x0000_s1097" type="#_x0000_t202" style="position:absolute;left:0;text-align:left;margin-left:123.3pt;margin-top:7.25pt;width:69.55pt;height:35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C619EA" w:rsidRDefault="00C619EA" w:rsidP="00390116">
                  <w:pPr>
                    <w:jc w:val="center"/>
                  </w:pPr>
                  <w:r>
                    <w:t>Отдел</w:t>
                  </w:r>
                </w:p>
                <w:p w:rsidR="00C619EA" w:rsidRPr="00D44811" w:rsidRDefault="00C619EA" w:rsidP="00390116">
                  <w:pPr>
                    <w:jc w:val="center"/>
                  </w:pPr>
                  <w:r>
                    <w:t xml:space="preserve">знаний </w:t>
                  </w:r>
                </w:p>
              </w:txbxContent>
            </v:textbox>
          </v:shape>
        </w:pict>
      </w:r>
      <w:r>
        <w:rPr>
          <w:rFonts w:cs="Times New Roman"/>
          <w:sz w:val="24"/>
          <w:szCs w:val="24"/>
        </w:rPr>
        <w:pict>
          <v:shape id="_x0000_s1093" type="#_x0000_t202" style="position:absolute;left:0;text-align:left;margin-left:41.75pt;margin-top:6.5pt;width:69.55pt;height:35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C619EA" w:rsidRPr="00D44811" w:rsidRDefault="00C619EA" w:rsidP="00390116">
                  <w:pPr>
                    <w:jc w:val="center"/>
                  </w:pPr>
                  <w:r>
                    <w:t>Отдел спорта</w:t>
                  </w:r>
                </w:p>
              </w:txbxContent>
            </v:textbox>
          </v:shape>
        </w:pic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C619EA" w:rsidP="00390116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 id="_x0000_s1098" type="#_x0000_t32" style="position:absolute;left:0;text-align:left;margin-left:76.8pt;margin-top:1.1pt;width:18.65pt;height:18.75pt;z-index:251684864" o:connectortype="straight">
            <v:stroke endarrow="block"/>
          </v:shape>
        </w:pict>
      </w:r>
      <w:r>
        <w:rPr>
          <w:rFonts w:cs="Times New Roman"/>
          <w:sz w:val="24"/>
          <w:szCs w:val="24"/>
        </w:rPr>
        <w:pict>
          <v:shape id="_x0000_s1101" type="#_x0000_t32" style="position:absolute;left:0;text-align:left;margin-left:412.85pt;margin-top:1.1pt;width:18.7pt;height:18.75pt;flip:x;z-index:251687936" o:connectortype="straight">
            <v:stroke endarrow="block"/>
          </v:shape>
        </w:pict>
      </w:r>
      <w:r>
        <w:rPr>
          <w:rFonts w:cs="Times New Roman"/>
          <w:sz w:val="24"/>
          <w:szCs w:val="24"/>
        </w:rPr>
        <w:pict>
          <v:shape id="_x0000_s1100" type="#_x0000_t32" style="position:absolute;left:0;text-align:left;margin-left:343.05pt;margin-top:1.1pt;width:0;height:26.25pt;z-index:251686912" o:connectortype="straight">
            <v:stroke endarrow="block"/>
          </v:shape>
        </w:pict>
      </w:r>
      <w:r>
        <w:rPr>
          <w:rFonts w:cs="Times New Roman"/>
          <w:sz w:val="24"/>
          <w:szCs w:val="24"/>
        </w:rPr>
        <w:pict>
          <v:shape id="_x0000_s1099" type="#_x0000_t32" style="position:absolute;left:0;text-align:left;margin-left:244.05pt;margin-top:1.1pt;width:0;height:26.25pt;z-index:251685888" o:connectortype="straight">
            <v:stroke endarrow="block"/>
          </v:shape>
        </w:pict>
      </w:r>
      <w:r>
        <w:rPr>
          <w:rFonts w:cs="Times New Roman"/>
          <w:sz w:val="24"/>
          <w:szCs w:val="24"/>
        </w:rPr>
        <w:pict>
          <v:shape id="_x0000_s1102" type="#_x0000_t32" style="position:absolute;left:0;text-align:left;margin-left:156.3pt;margin-top:1.1pt;width:0;height:26.25pt;z-index:251688960" o:connectortype="straight">
            <v:stroke endarrow="block"/>
          </v:shape>
        </w:pic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C619EA" w:rsidP="00390116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 id="_x0000_s1120" type="#_x0000_t202" style="position:absolute;left:0;text-align:left;margin-left:156.3pt;margin-top:7.7pt;width:186.75pt;height:19.45pt;z-index:2517073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C619EA" w:rsidRPr="00D44811" w:rsidRDefault="00C619EA" w:rsidP="00390116">
                  <w:pPr>
                    <w:jc w:val="center"/>
                  </w:pPr>
                  <w:r>
                    <w:t>Лидер класса</w:t>
                  </w:r>
                </w:p>
              </w:txbxContent>
            </v:textbox>
          </v:shape>
        </w:pic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C619EA" w:rsidP="00390116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 id="_x0000_s1121" type="#_x0000_t32" style="position:absolute;left:0;text-align:left;margin-left:244.05pt;margin-top:-.45pt;width:0;height:26.25pt;z-index:251708416" o:connectortype="straight">
            <v:stroke endarrow="block"/>
          </v:shape>
        </w:pic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C619EA" w:rsidP="00390116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 id="_x0000_s1103" type="#_x0000_t202" style="position:absolute;left:0;text-align:left;margin-left:155.4pt;margin-top:4.15pt;width:183.9pt;height:19.45pt;z-index:2516899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C619EA" w:rsidRPr="00D44811" w:rsidRDefault="00C619EA" w:rsidP="00390116">
                  <w:pPr>
                    <w:shd w:val="clear" w:color="auto" w:fill="00B0F0"/>
                    <w:jc w:val="center"/>
                  </w:pPr>
                  <w:r>
                    <w:t>Совет класса</w:t>
                  </w:r>
                </w:p>
              </w:txbxContent>
            </v:textbox>
          </v:shape>
        </w:pict>
      </w:r>
    </w:p>
    <w:p w:rsidR="00390116" w:rsidRPr="00390116" w:rsidRDefault="00C619EA" w:rsidP="00390116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 id="_x0000_s1113" type="#_x0000_t32" style="position:absolute;left:0;text-align:left;margin-left:244.05pt;margin-top:10.05pt;width:152.45pt;height:26.25pt;z-index:251700224" o:connectortype="straight">
            <v:stroke endarrow="block"/>
          </v:shape>
        </w:pict>
      </w:r>
      <w:r>
        <w:rPr>
          <w:rFonts w:cs="Times New Roman"/>
          <w:sz w:val="24"/>
          <w:szCs w:val="24"/>
        </w:rPr>
        <w:pict>
          <v:shape id="_x0000_s1106" type="#_x0000_t32" style="position:absolute;left:0;text-align:left;margin-left:244.05pt;margin-top:10.05pt;width:76.5pt;height:26.25pt;z-index:251693056" o:connectortype="straight">
            <v:stroke endarrow="block"/>
          </v:shape>
        </w:pict>
      </w:r>
      <w:r>
        <w:rPr>
          <w:rFonts w:cs="Times New Roman"/>
          <w:sz w:val="24"/>
          <w:szCs w:val="24"/>
        </w:rPr>
        <w:pict>
          <v:shape id="_x0000_s1105" type="#_x0000_t32" style="position:absolute;left:0;text-align:left;margin-left:174.3pt;margin-top:10.05pt;width:69.75pt;height:26.25pt;flip:x;z-index:251692032" o:connectortype="straight">
            <v:stroke endarrow="block"/>
          </v:shape>
        </w:pict>
      </w:r>
      <w:r>
        <w:rPr>
          <w:rFonts w:cs="Times New Roman"/>
          <w:sz w:val="24"/>
          <w:szCs w:val="24"/>
        </w:rPr>
        <w:pict>
          <v:shape id="_x0000_s1110" type="#_x0000_t32" style="position:absolute;left:0;text-align:left;margin-left:100.8pt;margin-top:10.05pt;width:142.2pt;height:26.25pt;flip:x;z-index:251697152" o:connectortype="straight">
            <v:stroke endarrow="block"/>
          </v:shape>
        </w:pict>
      </w:r>
      <w:r>
        <w:rPr>
          <w:rFonts w:cs="Times New Roman"/>
          <w:sz w:val="24"/>
          <w:szCs w:val="24"/>
        </w:rPr>
        <w:pict>
          <v:shape id="_x0000_s1104" type="#_x0000_t32" style="position:absolute;left:0;text-align:left;margin-left:244.05pt;margin-top:10.05pt;width:0;height:26.25pt;z-index:251691008" o:connectortype="straight">
            <v:stroke endarrow="block"/>
          </v:shape>
        </w:pic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C619EA" w:rsidP="00390116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 id="_x0000_s1112" type="#_x0000_t202" style="position:absolute;left:0;text-align:left;margin-left:362.75pt;margin-top:8.7pt;width:69.55pt;height:35.2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C619EA" w:rsidRDefault="00C619EA" w:rsidP="00390116">
                  <w:pPr>
                    <w:jc w:val="center"/>
                  </w:pPr>
                  <w:r>
                    <w:t>сектор</w:t>
                  </w:r>
                </w:p>
                <w:p w:rsidR="00C619EA" w:rsidRPr="00D44811" w:rsidRDefault="00C619EA" w:rsidP="00390116">
                  <w:pPr>
                    <w:jc w:val="center"/>
                  </w:pPr>
                  <w:r>
                    <w:t>труда</w:t>
                  </w:r>
                </w:p>
              </w:txbxContent>
            </v:textbox>
          </v:shape>
        </w:pict>
      </w:r>
      <w:r>
        <w:rPr>
          <w:rFonts w:cs="Times New Roman"/>
          <w:sz w:val="24"/>
          <w:szCs w:val="24"/>
        </w:rPr>
        <w:pict>
          <v:shape id="_x0000_s1111" type="#_x0000_t202" style="position:absolute;left:0;text-align:left;margin-left:289.25pt;margin-top:8.7pt;width:69.55pt;height:35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C619EA" w:rsidRDefault="00C619EA" w:rsidP="00390116">
                  <w:pPr>
                    <w:jc w:val="center"/>
                  </w:pPr>
                  <w:r>
                    <w:t>сектор</w:t>
                  </w:r>
                </w:p>
                <w:p w:rsidR="00C619EA" w:rsidRPr="00D44811" w:rsidRDefault="00C619EA" w:rsidP="00390116">
                  <w:r>
                    <w:t>информации</w:t>
                  </w:r>
                </w:p>
              </w:txbxContent>
            </v:textbox>
          </v:shape>
        </w:pict>
      </w:r>
      <w:r>
        <w:rPr>
          <w:rFonts w:cs="Times New Roman"/>
          <w:sz w:val="24"/>
          <w:szCs w:val="24"/>
        </w:rPr>
        <w:pict>
          <v:shape id="_x0000_s1109" type="#_x0000_t202" style="position:absolute;left:0;text-align:left;margin-left:63.5pt;margin-top:8.7pt;width:69.55pt;height:35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C619EA" w:rsidRPr="00D44811" w:rsidRDefault="00C619EA" w:rsidP="00390116">
                  <w:pPr>
                    <w:jc w:val="center"/>
                  </w:pPr>
                  <w:r>
                    <w:t>сектор спорта</w:t>
                  </w:r>
                </w:p>
              </w:txbxContent>
            </v:textbox>
          </v:shape>
        </w:pict>
      </w:r>
      <w:r>
        <w:rPr>
          <w:rFonts w:cs="Times New Roman"/>
          <w:sz w:val="24"/>
          <w:szCs w:val="24"/>
        </w:rPr>
        <w:pict>
          <v:shape id="_x0000_s1108" type="#_x0000_t202" style="position:absolute;left:0;text-align:left;margin-left:137.75pt;margin-top:8.7pt;width:69.55pt;height:35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C619EA" w:rsidRPr="00D44811" w:rsidRDefault="00C619EA" w:rsidP="00390116">
                  <w:pPr>
                    <w:jc w:val="center"/>
                  </w:pPr>
                  <w:r>
                    <w:t>сектор знаний</w:t>
                  </w:r>
                </w:p>
              </w:txbxContent>
            </v:textbox>
          </v:shape>
        </w:pict>
      </w:r>
      <w:r>
        <w:rPr>
          <w:rFonts w:cs="Times New Roman"/>
          <w:sz w:val="24"/>
          <w:szCs w:val="24"/>
        </w:rPr>
        <w:pict>
          <v:shape id="_x0000_s1107" type="#_x0000_t202" style="position:absolute;left:0;text-align:left;margin-left:213.5pt;margin-top:8.7pt;width:69.55pt;height:35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C619EA" w:rsidRPr="00D44811" w:rsidRDefault="00C619EA" w:rsidP="00390116">
                  <w:pPr>
                    <w:jc w:val="center"/>
                  </w:pPr>
                  <w:r>
                    <w:t>сектор культуры</w:t>
                  </w:r>
                </w:p>
              </w:txbxContent>
            </v:textbox>
          </v:shape>
        </w:pic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C619EA" w:rsidP="00390116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 id="_x0000_s1115" type="#_x0000_t32" style="position:absolute;left:0;text-align:left;margin-left:100.8pt;margin-top:3.3pt;width:143.25pt;height:33.65pt;z-index:251702272" o:connectortype="straight">
            <v:stroke endarrow="block"/>
          </v:shape>
        </w:pict>
      </w:r>
      <w:r>
        <w:rPr>
          <w:rFonts w:cs="Times New Roman"/>
          <w:sz w:val="24"/>
          <w:szCs w:val="24"/>
        </w:rPr>
        <w:pict>
          <v:shape id="_x0000_s1116" type="#_x0000_t32" style="position:absolute;left:0;text-align:left;margin-left:174.3pt;margin-top:2.55pt;width:69.75pt;height:34.4pt;z-index:251703296" o:connectortype="straight">
            <v:stroke endarrow="block"/>
          </v:shape>
        </w:pict>
      </w:r>
      <w:r>
        <w:rPr>
          <w:rFonts w:cs="Times New Roman"/>
          <w:sz w:val="24"/>
          <w:szCs w:val="24"/>
        </w:rPr>
        <w:pict>
          <v:shape id="_x0000_s1117" type="#_x0000_t32" style="position:absolute;left:0;text-align:left;margin-left:244.05pt;margin-top:3.3pt;width:0;height:33.65pt;z-index:251704320" o:connectortype="straight">
            <v:stroke endarrow="block"/>
          </v:shape>
        </w:pict>
      </w:r>
      <w:r>
        <w:rPr>
          <w:rFonts w:cs="Times New Roman"/>
          <w:sz w:val="24"/>
          <w:szCs w:val="24"/>
        </w:rPr>
        <w:pict>
          <v:shape id="_x0000_s1118" type="#_x0000_t32" style="position:absolute;left:0;text-align:left;margin-left:244.05pt;margin-top:2.55pt;width:80.7pt;height:34.4pt;flip:x;z-index:251705344" o:connectortype="straight">
            <v:stroke endarrow="block"/>
          </v:shape>
        </w:pict>
      </w:r>
      <w:r>
        <w:rPr>
          <w:rFonts w:cs="Times New Roman"/>
          <w:sz w:val="24"/>
          <w:szCs w:val="24"/>
        </w:rPr>
        <w:pict>
          <v:shape id="_x0000_s1119" type="#_x0000_t32" style="position:absolute;left:0;text-align:left;margin-left:244.05pt;margin-top:3.3pt;width:152.45pt;height:33.65pt;flip:x;z-index:251706368" o:connectortype="straight">
            <v:stroke endarrow="block"/>
          </v:shape>
        </w:pic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C619EA" w:rsidP="00390116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 id="_x0000_s1114" type="#_x0000_t202" style="position:absolute;left:0;text-align:left;margin-left:213.5pt;margin-top:9.35pt;width:69.55pt;height:25.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C619EA" w:rsidRPr="00D44811" w:rsidRDefault="00C619EA" w:rsidP="00390116">
                  <w:pPr>
                    <w:shd w:val="clear" w:color="auto" w:fill="00B0F0"/>
                    <w:jc w:val="center"/>
                  </w:pPr>
                  <w:r>
                    <w:t>Ученик</w:t>
                  </w:r>
                </w:p>
              </w:txbxContent>
            </v:textbox>
          </v:shape>
        </w:pic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iCs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b/>
          <w:iCs/>
          <w:sz w:val="24"/>
          <w:szCs w:val="24"/>
        </w:rPr>
      </w:pPr>
      <w:r w:rsidRPr="00390116">
        <w:rPr>
          <w:rFonts w:cs="Times New Roman"/>
          <w:b/>
          <w:iCs/>
          <w:sz w:val="24"/>
          <w:szCs w:val="24"/>
        </w:rPr>
        <w:t>3.6. Модуль «Детские общественные объединения»</w:t>
      </w:r>
    </w:p>
    <w:p w:rsidR="00390116" w:rsidRPr="00390116" w:rsidRDefault="00390116" w:rsidP="00390116">
      <w:pPr>
        <w:pStyle w:val="body"/>
        <w:rPr>
          <w:rFonts w:cs="Times New Roman"/>
          <w:b/>
          <w:iCs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Действующие  на базе школы детские общественные объединения – это детская пионерская  общественная организация  « Орлята» и отряд «Юнармия» , входящая в состав Болховского местного отделения  ВВПОД  Всероссийского детско-юношеского военно- патриотического общественного  движения «Юнармия».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          Действующее на базе школы детская пионерская  общественная организация  « Орлята» – это добровольная,  самостоятельная, самоуправляемая   общественная организация детей, подростков и взрослых обучающихся  МБОУ «Однолуцкая ООШ имени Героя Советского союза И.И. Аверьянова»,   является коллективным членом районной пионерской организации «Орлята». Делится на три возрастные группы: </w:t>
      </w:r>
    </w:p>
    <w:p w:rsidR="00390116" w:rsidRPr="00390116" w:rsidRDefault="00C619EA" w:rsidP="00390116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roundrect id="_x0000_s1074" style="position:absolute;left:0;text-align:left;margin-left:176.55pt;margin-top:7.1pt;width:141.75pt;height:42.9pt;z-index:251660288" arcsize="10923f">
            <v:textbox style="mso-next-textbox:#_x0000_s1074">
              <w:txbxContent>
                <w:p w:rsidR="00C619EA" w:rsidRPr="007F63FE" w:rsidRDefault="00C619EA" w:rsidP="0039011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63FE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>Пионерская дружина</w:t>
                  </w:r>
                  <w:r w:rsidRPr="007F63FE">
                    <w:rPr>
                      <w:b/>
                      <w:sz w:val="28"/>
                      <w:szCs w:val="28"/>
                    </w:rPr>
                    <w:t xml:space="preserve"> »</w:t>
                  </w:r>
                </w:p>
              </w:txbxContent>
            </v:textbox>
          </v:roundrect>
        </w:pic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C619EA" w:rsidP="00390116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6" type="#_x0000_t67" style="position:absolute;left:0;text-align:left;margin-left:127.05pt;margin-top:1.7pt;width:20.25pt;height:43.9pt;rotation:2902446fd;z-index:251662336">
            <v:textbox style="layout-flow:vertical-ideographic"/>
          </v:shape>
        </w:pict>
      </w:r>
      <w:r>
        <w:rPr>
          <w:rFonts w:cs="Times New Roman"/>
          <w:sz w:val="24"/>
          <w:szCs w:val="24"/>
        </w:rPr>
        <w:pict>
          <v:shape id="_x0000_s1077" type="#_x0000_t67" style="position:absolute;left:0;text-align:left;margin-left:343.05pt;margin-top:-10.1pt;width:20.25pt;height:43.9pt;rotation:-4473590fd;z-index:251663360">
            <v:textbox style="layout-flow:vertical-ideographic"/>
          </v:shape>
        </w:pict>
      </w:r>
      <w:r>
        <w:rPr>
          <w:rFonts w:cs="Times New Roman"/>
          <w:sz w:val="24"/>
          <w:szCs w:val="24"/>
        </w:rPr>
        <w:pict>
          <v:shape id="_x0000_s1075" type="#_x0000_t67" style="position:absolute;left:0;text-align:left;margin-left:236.55pt;margin-top:7.7pt;width:20.25pt;height:43.9pt;z-index:251661312">
            <v:textbox style="layout-flow:vertical-ideographic"/>
          </v:shape>
        </w:pic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C619EA" w:rsidP="00390116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oval id="_x0000_s1080" style="position:absolute;left:0;text-align:left;margin-left:349.8pt;margin-top:11.75pt;width:107.25pt;height:1in;z-index:251666432">
            <v:textbox>
              <w:txbxContent>
                <w:p w:rsidR="00C619EA" w:rsidRPr="00CD40E1" w:rsidRDefault="00C619EA" w:rsidP="00390116">
                  <w:pPr>
                    <w:jc w:val="center"/>
                  </w:pPr>
                  <w:r>
                    <w:t>СТАРШИЕ ПИОНЕРЫ</w:t>
                  </w:r>
                </w:p>
                <w:p w:rsidR="00C619EA" w:rsidRPr="00CD40E1" w:rsidRDefault="00C619EA" w:rsidP="00390116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 класс</w:t>
                  </w:r>
                </w:p>
              </w:txbxContent>
            </v:textbox>
          </v:oval>
        </w:pict>
      </w:r>
      <w:r>
        <w:rPr>
          <w:rFonts w:cs="Times New Roman"/>
          <w:sz w:val="24"/>
          <w:szCs w:val="24"/>
        </w:rPr>
        <w:pict>
          <v:oval id="_x0000_s1078" style="position:absolute;left:0;text-align:left;margin-left:7.05pt;margin-top:4.25pt;width:108.75pt;height:1in;z-index:251664384">
            <v:textbox style="mso-next-textbox:#_x0000_s1078">
              <w:txbxContent>
                <w:p w:rsidR="00C619EA" w:rsidRDefault="00C619EA" w:rsidP="00390116">
                  <w:r>
                    <w:t>ОКТЯБРЯТА-ЮНИОРЫ</w:t>
                  </w:r>
                </w:p>
                <w:p w:rsidR="00C619EA" w:rsidRPr="00ED4400" w:rsidRDefault="00C619EA" w:rsidP="00390116">
                  <w:pPr>
                    <w:rPr>
                      <w:szCs w:val="20"/>
                    </w:rPr>
                  </w:pPr>
                  <w:r w:rsidRPr="00ED4400">
                    <w:rPr>
                      <w:bCs/>
                      <w:szCs w:val="20"/>
                      <w:bdr w:val="none" w:sz="0" w:space="0" w:color="auto" w:frame="1"/>
                    </w:rPr>
                    <w:t>1-4 классы</w:t>
                  </w:r>
                </w:p>
              </w:txbxContent>
            </v:textbox>
          </v:oval>
        </w:pict>
      </w:r>
    </w:p>
    <w:p w:rsidR="00390116" w:rsidRPr="00390116" w:rsidRDefault="00C619EA" w:rsidP="00390116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oval id="_x0000_s1079" style="position:absolute;left:0;text-align:left;margin-left:189.3pt;margin-top:3.45pt;width:114.75pt;height:1in;z-index:251665408">
            <v:textbox style="mso-next-textbox:#_x0000_s1079">
              <w:txbxContent>
                <w:p w:rsidR="00C619EA" w:rsidRPr="00ED4400" w:rsidRDefault="00C619EA" w:rsidP="00390116">
                  <w:pPr>
                    <w:jc w:val="center"/>
                  </w:pPr>
                  <w:r>
                    <w:t>ПИОНЕРЫ-ЮНИОРЫ</w:t>
                  </w:r>
                  <w:r>
                    <w:rPr>
                      <w:szCs w:val="20"/>
                    </w:rPr>
                    <w:t>5-7 классы</w:t>
                  </w:r>
                </w:p>
                <w:p w:rsidR="00C619EA" w:rsidRDefault="00C619EA" w:rsidP="00390116">
                  <w:pPr>
                    <w:jc w:val="center"/>
                  </w:pPr>
                </w:p>
              </w:txbxContent>
            </v:textbox>
          </v:oval>
        </w:pic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ind w:firstLine="0"/>
        <w:rPr>
          <w:rFonts w:cs="Times New Roman"/>
          <w:i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культурно- развлекательных мероприятий; помощь в благоустройстве территории Детского сада «Солнышко»;  участие школьников в работе на прилегающей к школе территории  и т.п);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рекрутинговые мероприятия в начальной школе, реализующие идею популяризации деятельности детской организации, привлечения в него новых участников (проводятся в форме игр, квестов, театрализаций и т.п.);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поддержку и развитие в детской организации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детской организации: детская организация имеет эмблему, флаг, галстук. 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участие членов детской организации в тимуровском школьном движении, деятельности на благо конкретных людей и социального окружения в целом. </w:t>
      </w:r>
    </w:p>
    <w:p w:rsidR="00390116" w:rsidRPr="00390116" w:rsidRDefault="00390116" w:rsidP="00390116">
      <w:pPr>
        <w:pStyle w:val="body"/>
        <w:rPr>
          <w:rFonts w:cs="Times New Roman"/>
          <w:b/>
          <w:iCs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b/>
          <w:iCs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b/>
          <w:iCs/>
          <w:sz w:val="24"/>
          <w:szCs w:val="24"/>
        </w:rPr>
      </w:pPr>
      <w:r w:rsidRPr="00390116">
        <w:rPr>
          <w:rFonts w:cs="Times New Roman"/>
          <w:b/>
          <w:iCs/>
          <w:sz w:val="24"/>
          <w:szCs w:val="24"/>
        </w:rPr>
        <w:t>Модуль 3.7. «Экскурсии, походы»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390116" w:rsidRPr="00390116" w:rsidRDefault="00390116" w:rsidP="00E77A44">
      <w:pPr>
        <w:pStyle w:val="body"/>
        <w:numPr>
          <w:ilvl w:val="0"/>
          <w:numId w:val="30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390116" w:rsidRPr="00390116" w:rsidRDefault="00390116" w:rsidP="00E77A44">
      <w:pPr>
        <w:pStyle w:val="body"/>
        <w:numPr>
          <w:ilvl w:val="0"/>
          <w:numId w:val="30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390116" w:rsidRPr="00390116" w:rsidRDefault="00390116" w:rsidP="00E77A44">
      <w:pPr>
        <w:pStyle w:val="body"/>
        <w:numPr>
          <w:ilvl w:val="0"/>
          <w:numId w:val="30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выездные экскурсии в музей,  на предприятие; на представления в кинотеатр, драмтеатр, цирк.</w:t>
      </w:r>
    </w:p>
    <w:p w:rsidR="00390116" w:rsidRPr="00390116" w:rsidRDefault="00390116" w:rsidP="00390116">
      <w:pPr>
        <w:pStyle w:val="body"/>
        <w:rPr>
          <w:rFonts w:cs="Times New Roman"/>
          <w:b/>
          <w:iCs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b/>
          <w:iCs/>
          <w:sz w:val="24"/>
          <w:szCs w:val="24"/>
        </w:rPr>
      </w:pPr>
      <w:r w:rsidRPr="00390116">
        <w:rPr>
          <w:rFonts w:cs="Times New Roman"/>
          <w:b/>
          <w:iCs/>
          <w:sz w:val="24"/>
          <w:szCs w:val="24"/>
        </w:rPr>
        <w:t>3.8. Модуль «Профориентация»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 </w:t>
      </w:r>
    </w:p>
    <w:p w:rsidR="00390116" w:rsidRPr="00390116" w:rsidRDefault="00390116" w:rsidP="00E77A44">
      <w:pPr>
        <w:pStyle w:val="body"/>
        <w:numPr>
          <w:ilvl w:val="0"/>
          <w:numId w:val="30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390116" w:rsidRPr="00390116" w:rsidRDefault="00390116" w:rsidP="00E77A44">
      <w:pPr>
        <w:pStyle w:val="body"/>
        <w:numPr>
          <w:ilvl w:val="0"/>
          <w:numId w:val="30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профориентационные игры: 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390116" w:rsidRPr="00390116" w:rsidRDefault="00390116" w:rsidP="00E77A44">
      <w:pPr>
        <w:pStyle w:val="body"/>
        <w:numPr>
          <w:ilvl w:val="0"/>
          <w:numId w:val="30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lastRenderedPageBreak/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390116" w:rsidRPr="00390116" w:rsidRDefault="00390116" w:rsidP="00E77A44">
      <w:pPr>
        <w:pStyle w:val="body"/>
        <w:numPr>
          <w:ilvl w:val="0"/>
          <w:numId w:val="30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посещение дней открытых дверей в средних специальных учебных заведениях и вузах;</w:t>
      </w:r>
    </w:p>
    <w:p w:rsidR="00390116" w:rsidRPr="00390116" w:rsidRDefault="00390116" w:rsidP="00E77A44">
      <w:pPr>
        <w:pStyle w:val="body"/>
        <w:numPr>
          <w:ilvl w:val="0"/>
          <w:numId w:val="30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390116" w:rsidRPr="00390116" w:rsidRDefault="00390116" w:rsidP="00E77A44">
      <w:pPr>
        <w:pStyle w:val="body"/>
        <w:numPr>
          <w:ilvl w:val="0"/>
          <w:numId w:val="30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участие в работе всероссийских профориентационных проектов, созданных в сети интернет;</w:t>
      </w:r>
    </w:p>
    <w:p w:rsidR="00390116" w:rsidRPr="00390116" w:rsidRDefault="00390116" w:rsidP="00E77A44">
      <w:pPr>
        <w:pStyle w:val="body"/>
        <w:numPr>
          <w:ilvl w:val="0"/>
          <w:numId w:val="30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освоение школьниками основ профессии в рамках  курсов внеурочной деятельности.  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b/>
          <w:sz w:val="24"/>
          <w:szCs w:val="24"/>
        </w:rPr>
      </w:pPr>
      <w:r w:rsidRPr="00390116">
        <w:rPr>
          <w:rFonts w:cs="Times New Roman"/>
          <w:b/>
          <w:sz w:val="24"/>
          <w:szCs w:val="24"/>
        </w:rPr>
        <w:t>3.9. Модуль «Школьные медиа»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/>
          <w:sz w:val="24"/>
          <w:szCs w:val="24"/>
        </w:rPr>
      </w:pPr>
      <w:r w:rsidRPr="00390116">
        <w:rPr>
          <w:rFonts w:cs="Times New Roman"/>
          <w:sz w:val="24"/>
          <w:szCs w:val="24"/>
        </w:rPr>
        <w:t>Цель школьных медиа 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390116" w:rsidRPr="00390116" w:rsidRDefault="00390116" w:rsidP="00E77A44">
      <w:pPr>
        <w:pStyle w:val="body"/>
        <w:numPr>
          <w:ilvl w:val="0"/>
          <w:numId w:val="32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разновозрастный редакционный совет подростков,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390116" w:rsidRPr="00390116" w:rsidRDefault="00390116" w:rsidP="00E77A44">
      <w:pPr>
        <w:pStyle w:val="body"/>
        <w:numPr>
          <w:ilvl w:val="0"/>
          <w:numId w:val="32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участие школьников в конкурсах школьных медиа.</w:t>
      </w:r>
    </w:p>
    <w:p w:rsidR="00390116" w:rsidRPr="00390116" w:rsidRDefault="00390116" w:rsidP="00390116">
      <w:pPr>
        <w:pStyle w:val="body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b/>
          <w:sz w:val="24"/>
          <w:szCs w:val="24"/>
        </w:rPr>
      </w:pPr>
      <w:r w:rsidRPr="00390116">
        <w:rPr>
          <w:rFonts w:cs="Times New Roman"/>
          <w:b/>
          <w:sz w:val="24"/>
          <w:szCs w:val="24"/>
        </w:rPr>
        <w:t>3.10. Модуль «Организация предметно-эстетической среды»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390116" w:rsidRPr="00390116" w:rsidRDefault="00390116" w:rsidP="00E77A44">
      <w:pPr>
        <w:pStyle w:val="body"/>
        <w:numPr>
          <w:ilvl w:val="0"/>
          <w:numId w:val="34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390116" w:rsidRPr="00390116" w:rsidRDefault="00390116" w:rsidP="00E77A44">
      <w:pPr>
        <w:pStyle w:val="body"/>
        <w:numPr>
          <w:ilvl w:val="0"/>
          <w:numId w:val="34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390116" w:rsidRPr="00390116" w:rsidRDefault="00390116" w:rsidP="00E77A44">
      <w:pPr>
        <w:pStyle w:val="body"/>
        <w:numPr>
          <w:ilvl w:val="0"/>
          <w:numId w:val="34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390116" w:rsidRPr="00390116" w:rsidRDefault="00390116" w:rsidP="00E77A44">
      <w:pPr>
        <w:pStyle w:val="body"/>
        <w:numPr>
          <w:ilvl w:val="0"/>
          <w:numId w:val="37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390116" w:rsidRPr="00390116" w:rsidRDefault="00390116" w:rsidP="00390116">
      <w:pPr>
        <w:pStyle w:val="body"/>
        <w:rPr>
          <w:rFonts w:cs="Times New Roman"/>
          <w:b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b/>
          <w:sz w:val="24"/>
          <w:szCs w:val="24"/>
        </w:rPr>
      </w:pPr>
      <w:r w:rsidRPr="00390116">
        <w:rPr>
          <w:rFonts w:cs="Times New Roman"/>
          <w:b/>
          <w:sz w:val="24"/>
          <w:szCs w:val="24"/>
        </w:rPr>
        <w:t>3.11. Модуль «Работа с родителями»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b/>
          <w:i/>
          <w:sz w:val="24"/>
          <w:szCs w:val="24"/>
        </w:rPr>
      </w:pPr>
      <w:r w:rsidRPr="00390116">
        <w:rPr>
          <w:rFonts w:cs="Times New Roman"/>
          <w:b/>
          <w:i/>
          <w:sz w:val="24"/>
          <w:szCs w:val="24"/>
        </w:rPr>
        <w:t xml:space="preserve">На групповом уровне: 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lastRenderedPageBreak/>
        <w:t>Общешкольный  родительский комитет, участвующий в управлении школой и решении вопросов воспитания и социализации их детей;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    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390116" w:rsidRPr="00390116" w:rsidRDefault="00390116" w:rsidP="00390116">
      <w:pPr>
        <w:pStyle w:val="body"/>
        <w:rPr>
          <w:rFonts w:cs="Times New Roman"/>
          <w:b/>
          <w:i/>
          <w:sz w:val="24"/>
          <w:szCs w:val="24"/>
        </w:rPr>
      </w:pPr>
      <w:r w:rsidRPr="00390116">
        <w:rPr>
          <w:rFonts w:cs="Times New Roman"/>
          <w:b/>
          <w:i/>
          <w:sz w:val="24"/>
          <w:szCs w:val="24"/>
        </w:rPr>
        <w:t xml:space="preserve"> На индивидуальном уровне: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обращение к специалистам по запросу родителей для решения острых конфликтных ситуаций;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390116" w:rsidRPr="00390116" w:rsidRDefault="00390116" w:rsidP="00E77A44">
      <w:pPr>
        <w:pStyle w:val="body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390116" w:rsidRPr="00390116" w:rsidRDefault="00390116" w:rsidP="00390116">
      <w:pPr>
        <w:pStyle w:val="body"/>
        <w:rPr>
          <w:rFonts w:cs="Times New Roman"/>
          <w:b/>
          <w:iCs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b/>
          <w:iCs/>
          <w:sz w:val="24"/>
          <w:szCs w:val="24"/>
        </w:rPr>
      </w:pPr>
      <w:r w:rsidRPr="00390116">
        <w:rPr>
          <w:rFonts w:cs="Times New Roman"/>
          <w:b/>
          <w:iCs/>
          <w:sz w:val="24"/>
          <w:szCs w:val="24"/>
        </w:rPr>
        <w:t>4. ОСНОВНЫЕ НАПРАВЛЕНИЯ САМОАНАЛИЗА ВОСПИТАТЕЛЬНОЙ РАБОТЫ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Самоанализ осуществляется ежегодно силами самой школы.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sz w:val="24"/>
          <w:szCs w:val="24"/>
        </w:rPr>
        <w:t>Основными направлениями анализа организуемого в школе воспитательного процесса: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b/>
          <w:bCs/>
          <w:i/>
          <w:sz w:val="24"/>
          <w:szCs w:val="24"/>
        </w:rPr>
      </w:pPr>
      <w:r w:rsidRPr="00390116">
        <w:rPr>
          <w:rFonts w:cs="Times New Roman"/>
          <w:b/>
          <w:bCs/>
          <w:i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b/>
          <w:bCs/>
          <w:i/>
          <w:sz w:val="24"/>
          <w:szCs w:val="24"/>
        </w:rPr>
      </w:pPr>
      <w:r w:rsidRPr="00390116">
        <w:rPr>
          <w:rFonts w:cs="Times New Roman"/>
          <w:b/>
          <w:bCs/>
          <w:i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lastRenderedPageBreak/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>Способами</w:t>
      </w:r>
      <w:r w:rsidRPr="00390116">
        <w:rPr>
          <w:rFonts w:cs="Times New Roman"/>
          <w:i/>
          <w:sz w:val="24"/>
          <w:szCs w:val="24"/>
        </w:rPr>
        <w:t xml:space="preserve"> </w:t>
      </w:r>
      <w:r w:rsidRPr="00390116">
        <w:rPr>
          <w:rFonts w:cs="Times New Roman"/>
          <w:iCs/>
          <w:sz w:val="24"/>
          <w:szCs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 xml:space="preserve">Внимание при этом сосредотачивается на вопросах, связанных с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 xml:space="preserve">- качеством проводимых </w:t>
      </w:r>
      <w:r w:rsidRPr="00390116">
        <w:rPr>
          <w:rFonts w:cs="Times New Roman"/>
          <w:sz w:val="24"/>
          <w:szCs w:val="24"/>
        </w:rPr>
        <w:t>общешкольных ключевых дел;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>- качеством совместной деятельности классных руководителей и их классов;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>- качеством организуемой в школе</w:t>
      </w:r>
      <w:r w:rsidRPr="00390116">
        <w:rPr>
          <w:rFonts w:cs="Times New Roman"/>
          <w:sz w:val="24"/>
          <w:szCs w:val="24"/>
        </w:rPr>
        <w:t xml:space="preserve"> внеурочной деятельности;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 xml:space="preserve">- качеством существующего в школе </w:t>
      </w:r>
      <w:r w:rsidRPr="00390116">
        <w:rPr>
          <w:rFonts w:cs="Times New Roman"/>
          <w:sz w:val="24"/>
          <w:szCs w:val="24"/>
        </w:rPr>
        <w:t>ученического самоуправления;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>- качеством</w:t>
      </w:r>
      <w:r w:rsidRPr="00390116">
        <w:rPr>
          <w:rFonts w:cs="Times New Roman"/>
          <w:sz w:val="24"/>
          <w:szCs w:val="24"/>
        </w:rPr>
        <w:t xml:space="preserve"> функционирующих на базе школы детских общественных объединений;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>- качеством</w:t>
      </w:r>
      <w:r w:rsidRPr="00390116">
        <w:rPr>
          <w:rFonts w:cs="Times New Roman"/>
          <w:sz w:val="24"/>
          <w:szCs w:val="24"/>
        </w:rPr>
        <w:t xml:space="preserve"> проводимых в школе экскурсий, походов; 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>- качеством</w:t>
      </w:r>
      <w:r w:rsidRPr="00390116">
        <w:rPr>
          <w:rFonts w:cs="Times New Roman"/>
          <w:sz w:val="24"/>
          <w:szCs w:val="24"/>
        </w:rPr>
        <w:t xml:space="preserve"> профориентационной работы школы;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>- качеством</w:t>
      </w:r>
      <w:r w:rsidRPr="00390116">
        <w:rPr>
          <w:rFonts w:cs="Times New Roman"/>
          <w:sz w:val="24"/>
          <w:szCs w:val="24"/>
        </w:rPr>
        <w:t xml:space="preserve"> работы школьных медиа;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>- качеством</w:t>
      </w:r>
      <w:r w:rsidRPr="00390116">
        <w:rPr>
          <w:rFonts w:cs="Times New Roman"/>
          <w:sz w:val="24"/>
          <w:szCs w:val="24"/>
        </w:rPr>
        <w:t xml:space="preserve"> организации предметно-эстетической среды школы;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iCs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>- качеством взаимодействия школы и семей школьников.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  <w:r w:rsidRPr="00390116">
        <w:rPr>
          <w:rFonts w:cs="Times New Roman"/>
          <w:iCs/>
          <w:sz w:val="24"/>
          <w:szCs w:val="24"/>
        </w:rPr>
        <w:t xml:space="preserve">Итогом самоанализа </w:t>
      </w:r>
      <w:r w:rsidRPr="00390116">
        <w:rPr>
          <w:rFonts w:cs="Times New Roman"/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390116" w:rsidRPr="00390116" w:rsidRDefault="00390116" w:rsidP="00390116">
      <w:pPr>
        <w:pStyle w:val="body"/>
        <w:ind w:firstLine="0"/>
        <w:rPr>
          <w:rFonts w:cs="Times New Roman"/>
          <w:sz w:val="24"/>
          <w:szCs w:val="24"/>
        </w:rPr>
      </w:pPr>
    </w:p>
    <w:p w:rsidR="00390116" w:rsidRPr="00390116" w:rsidRDefault="00390116" w:rsidP="00390116">
      <w:pPr>
        <w:pStyle w:val="body"/>
        <w:rPr>
          <w:rFonts w:cs="Times New Roman"/>
          <w:b/>
          <w:sz w:val="24"/>
          <w:szCs w:val="24"/>
        </w:rPr>
      </w:pPr>
      <w:r w:rsidRPr="00390116">
        <w:rPr>
          <w:rFonts w:cs="Times New Roman"/>
          <w:b/>
          <w:sz w:val="24"/>
          <w:szCs w:val="24"/>
        </w:rPr>
        <w:t xml:space="preserve">Приоритетные направления в воспитательной работе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310"/>
        <w:gridCol w:w="3217"/>
      </w:tblGrid>
      <w:tr w:rsidR="00390116" w:rsidRPr="00390116" w:rsidTr="00250EB6">
        <w:tc>
          <w:tcPr>
            <w:tcW w:w="2943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390116">
              <w:rPr>
                <w:rFonts w:cs="Times New Roman"/>
                <w:b/>
                <w:sz w:val="24"/>
                <w:szCs w:val="24"/>
              </w:rPr>
              <w:t xml:space="preserve">Направление воспитательно й работы 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390116">
              <w:rPr>
                <w:rFonts w:cs="Times New Roman"/>
                <w:b/>
                <w:sz w:val="24"/>
                <w:szCs w:val="24"/>
              </w:rPr>
              <w:t xml:space="preserve">Задачи работы по данному направлению 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390116">
              <w:rPr>
                <w:rFonts w:cs="Times New Roman"/>
                <w:b/>
                <w:sz w:val="24"/>
                <w:szCs w:val="24"/>
              </w:rPr>
              <w:t xml:space="preserve">формы работы 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90116" w:rsidRPr="00390116" w:rsidTr="00250EB6">
        <w:tc>
          <w:tcPr>
            <w:tcW w:w="2943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390116">
              <w:rPr>
                <w:rFonts w:cs="Times New Roman"/>
                <w:b/>
                <w:sz w:val="24"/>
                <w:szCs w:val="24"/>
              </w:rPr>
              <w:t xml:space="preserve">Традиции школы 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>Актуальным содержанием данного направления является проведение традиционных (и популярных) мероприятий в школе</w:t>
            </w:r>
          </w:p>
        </w:tc>
        <w:tc>
          <w:tcPr>
            <w:tcW w:w="3217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90116" w:rsidRPr="00390116" w:rsidTr="00250EB6">
        <w:tc>
          <w:tcPr>
            <w:tcW w:w="2943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 xml:space="preserve">Общекультурно е направление. (Гражданско-патриотическое, правовое воспитание) 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 xml:space="preserve">Формировать у учащихся такие качества, как долг, ответственность, честь, достоинство, личность. Воспитывать любовь и уважение к традициям Отечества, школы, семьи. 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 xml:space="preserve">тематические классные часы; встречи с представителями правовых структур, органов правопорядка; посещение музеев боевой и трудовой славы; встречи с ветеранами войны и труда, солдатами и офицерами срочной службы; конкурсы, викторины по правовой и патриотической тематике; интерактивные игры, дебаты, дискуссии патриотической и правовой тематики; конкурсы и концерты, посвященные правовой и патриотической тематике; походы, праздники, часы общения, посвященные правовой и патриотической теме. 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 xml:space="preserve">Изучение учащимися </w:t>
            </w:r>
            <w:r w:rsidRPr="00390116">
              <w:rPr>
                <w:rFonts w:cs="Times New Roman"/>
                <w:sz w:val="24"/>
                <w:szCs w:val="24"/>
              </w:rPr>
              <w:lastRenderedPageBreak/>
              <w:t>природы и истории родного края</w:t>
            </w:r>
          </w:p>
        </w:tc>
      </w:tr>
      <w:tr w:rsidR="00390116" w:rsidRPr="00390116" w:rsidTr="00250EB6">
        <w:tc>
          <w:tcPr>
            <w:tcW w:w="2943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lastRenderedPageBreak/>
              <w:t xml:space="preserve">Общекультурно е направление (Экологическое воспитание) 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>. Формировать правильное отношение к окружающей среде</w:t>
            </w:r>
          </w:p>
        </w:tc>
        <w:tc>
          <w:tcPr>
            <w:tcW w:w="3217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 xml:space="preserve">Проведение природоохранных акций. Исследовательская деятельность обучающихся.  Создание и защита  проектов. 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 xml:space="preserve">Организация работы по 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 xml:space="preserve">совершенствованию туристских навыков. Содействие в проведении исследовательской работы учащихся. Проведение природоохранных акций. 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</w:p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90116" w:rsidRPr="00390116" w:rsidTr="00250EB6">
        <w:tc>
          <w:tcPr>
            <w:tcW w:w="2943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 xml:space="preserve">Духовнонравственное направление. (Нравственноэстетическое воспитание) 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 xml:space="preserve">Формировать у учащихся такие качества как: культура поведения, эстетический вкус, уважение личности. Создание условий для развития у учащихся творческих способностей. 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>тематические классные часы; тренинги нравственного самосовершенствования; кинопросмотры; экскурсии, заочное знакомство с историческими и памятными местами страны; дискуссии по нравственной тематике; поисковая работа; проекты; изучение нравственного наследия, имеющего общечеловеческий характер; праздничные поздравления одноклассников, педагогов, сюрпризы, конкурсы</w:t>
            </w:r>
          </w:p>
        </w:tc>
      </w:tr>
      <w:tr w:rsidR="00390116" w:rsidRPr="00390116" w:rsidTr="00250EB6">
        <w:tc>
          <w:tcPr>
            <w:tcW w:w="2943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 xml:space="preserve">Спортивно-оздоровительно е направление. (Физкультурно-оздоровительно е воспитание) 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 xml:space="preserve">Формировать у учащихся культуру сохранения и совершенствования собственного здоровья. Популяризация занятий физической культурой и спортом. Пропаганда здорового образа жизни  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 xml:space="preserve">беседы, интерактивные игры, дискуссии, конференции, дебаты по темам, связанным с физкультурой и спортом; спортивные конкурсы в классе, в школе; общешкольные встречи, посвященные физкультурному движению и спорту; фестивали туристической песни; интеллектуальные олимпиады на спортивную тематику; спортивные бои, ринги, дебаты на спортивную тему; научные исследования учащихся по спортивной тематике; читательские конференции по спортивной тематике; 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90116" w:rsidRPr="00390116" w:rsidTr="00250EB6">
        <w:tc>
          <w:tcPr>
            <w:tcW w:w="2943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lastRenderedPageBreak/>
              <w:t>Социальное направление. (Самоуправлени е в школе и в классе, ученик и его семья)</w:t>
            </w:r>
          </w:p>
        </w:tc>
        <w:tc>
          <w:tcPr>
            <w:tcW w:w="3310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 xml:space="preserve">Развивать у учащихся качества: активность, ответственность, самостоятельность, инициатива. Развивать самоуправление в школе и в классе.  Организовать учебу актива классов. Осознание учащимися всех возрастов значимости семьи в жизни любого человека. 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>Дни самоуправления, вечера  к праздничным и памятным датам; КТД; концерты и конкурсы самодеятельного творчества и искусства; чествования спортсменов школы, учащихся-победителей олимпиад, конкурсов, конференций; конкурсы состязания талантов; дни творчества школы. тематические классные часы, посвященные истории рода и семьи; праздники семьи; спортивные состязания, с участием бабушек, дедушек, отцов и матерей; праздники — Восьмое марта, День защитника Отечества, Первое сентября, День Учителя, День матери, День отца, Дню сына, Праздник вступления в школьную жизнь и т.д.; тренинги родительского взаимодействия, индивидуальные и групповые  консультации, беседы с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 xml:space="preserve">детьми и родителями; походы выходного дня, экскурсии, викторины родительско-ученических и семейных команд, интеллектуальные марафоны родителей и детей; дни открытых дверей. 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90116" w:rsidRPr="00390116" w:rsidTr="00250EB6">
        <w:tc>
          <w:tcPr>
            <w:tcW w:w="2943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 xml:space="preserve">Общеинтеллект уальное направление. (Проектная деятельность) 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 xml:space="preserve">Стимулировать интерес у учащихся к исследовательской   деятельности. Научить учащихся использовать проектный метод в социально значимой деятельности. 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 xml:space="preserve">интеллектуальные бои, ринги, дебаты, научно-исследовательские конференции; интеллектуальные марафоны в классе, в школе; кружки по интересам в классе и в школе; творческие конкурсы;  создание в классах команд и проведение в масштабах школы состязаний интеллектуалов («Умники и </w:t>
            </w:r>
            <w:r w:rsidRPr="00390116">
              <w:rPr>
                <w:rFonts w:cs="Times New Roman"/>
                <w:sz w:val="24"/>
                <w:szCs w:val="24"/>
              </w:rPr>
              <w:lastRenderedPageBreak/>
              <w:t xml:space="preserve">умницы», «Что? Где? Когда?»); интеллектуальные викторины; предметные вечера; читательские конференции; экскурсии; часы общения и беседы, обсуждение газетных статей и журналов и т.д. интеллектуальные конкурсы, олимпиады; предметные недели; тематические уроки 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90116" w:rsidRPr="00390116" w:rsidTr="00250EB6">
        <w:tc>
          <w:tcPr>
            <w:tcW w:w="2943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lastRenderedPageBreak/>
              <w:t xml:space="preserve">Методическая работа 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 xml:space="preserve">Изучение и обобщение опыта работы классных руководителей; Оказание методической помощи классным руководителям в работе с классом. 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 xml:space="preserve">семинары, открытые мероприятия, обобщение опыта 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90116" w:rsidRPr="00390116" w:rsidTr="00250EB6">
        <w:tc>
          <w:tcPr>
            <w:tcW w:w="2943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</w:p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 xml:space="preserve">Работа кружков и спортивных секций 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</w:p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>Сохранение традиционно работающих кружков и секций;</w:t>
            </w:r>
          </w:p>
        </w:tc>
        <w:tc>
          <w:tcPr>
            <w:tcW w:w="3217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 xml:space="preserve">Контроль за работой кружков и секций; 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</w:p>
        </w:tc>
      </w:tr>
      <w:tr w:rsidR="00390116" w:rsidRPr="00390116" w:rsidTr="00250EB6">
        <w:tc>
          <w:tcPr>
            <w:tcW w:w="2943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 xml:space="preserve">Контроль за воспитательны м процессом </w:t>
            </w:r>
          </w:p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</w:p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390116">
              <w:rPr>
                <w:rFonts w:cs="Times New Roman"/>
                <w:sz w:val="24"/>
                <w:szCs w:val="24"/>
              </w:rPr>
              <w:t>Соблюдать подотчетность всех частей воспитательного процесса. Выявлять недостатки в воспитательной работе и работать над их устранением</w:t>
            </w:r>
          </w:p>
        </w:tc>
        <w:tc>
          <w:tcPr>
            <w:tcW w:w="3217" w:type="dxa"/>
            <w:shd w:val="clear" w:color="auto" w:fill="auto"/>
          </w:tcPr>
          <w:p w:rsidR="00390116" w:rsidRPr="00390116" w:rsidRDefault="00390116" w:rsidP="00390116">
            <w:pPr>
              <w:pStyle w:val="body"/>
              <w:rPr>
                <w:rFonts w:cs="Times New Roman"/>
                <w:sz w:val="24"/>
                <w:szCs w:val="24"/>
              </w:rPr>
            </w:pPr>
          </w:p>
        </w:tc>
      </w:tr>
    </w:tbl>
    <w:p w:rsidR="00390116" w:rsidRPr="00390116" w:rsidRDefault="00390116" w:rsidP="00390116">
      <w:pPr>
        <w:pStyle w:val="body"/>
        <w:rPr>
          <w:rFonts w:cs="Times New Roman"/>
          <w:b/>
          <w:sz w:val="24"/>
          <w:szCs w:val="24"/>
        </w:rPr>
      </w:pPr>
    </w:p>
    <w:p w:rsidR="00593077" w:rsidRPr="00156E9D" w:rsidRDefault="00593077" w:rsidP="00B73BBF">
      <w:pPr>
        <w:pStyle w:val="body"/>
        <w:ind w:firstLine="0"/>
        <w:rPr>
          <w:rFonts w:cs="Times New Roman"/>
          <w:sz w:val="24"/>
          <w:szCs w:val="24"/>
        </w:rPr>
        <w:sectPr w:rsidR="00593077" w:rsidRPr="00156E9D">
          <w:footerReference w:type="default" r:id="rId9"/>
          <w:pgSz w:w="11900" w:h="16840"/>
          <w:pgMar w:top="1120" w:right="0" w:bottom="460" w:left="200" w:header="0" w:footer="267" w:gutter="0"/>
          <w:cols w:space="720"/>
        </w:sectPr>
      </w:pPr>
    </w:p>
    <w:p w:rsidR="00593077" w:rsidRPr="00C30284" w:rsidRDefault="00593077" w:rsidP="00593077">
      <w:pPr>
        <w:pStyle w:val="body"/>
        <w:rPr>
          <w:rFonts w:cs="Times New Roman"/>
          <w:sz w:val="24"/>
          <w:szCs w:val="24"/>
        </w:rPr>
      </w:pPr>
    </w:p>
    <w:p w:rsidR="00250EB6" w:rsidRPr="00250EB6" w:rsidRDefault="00250EB6" w:rsidP="00250EB6">
      <w:pPr>
        <w:pStyle w:val="body"/>
        <w:rPr>
          <w:rFonts w:cs="Times New Roman"/>
          <w:b/>
          <w:bCs/>
          <w:sz w:val="24"/>
          <w:szCs w:val="24"/>
        </w:rPr>
      </w:pPr>
      <w:r w:rsidRPr="00250EB6">
        <w:rPr>
          <w:rFonts w:cs="Times New Roman"/>
          <w:b/>
          <w:bCs/>
          <w:sz w:val="24"/>
          <w:szCs w:val="24"/>
        </w:rPr>
        <w:t>3. Организационный раздел</w:t>
      </w:r>
    </w:p>
    <w:p w:rsidR="00250EB6" w:rsidRPr="00250EB6" w:rsidRDefault="008820CC" w:rsidP="00E77A44">
      <w:pPr>
        <w:numPr>
          <w:ilvl w:val="1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250EB6" w:rsidRPr="00250EB6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250EB6" w:rsidRPr="00250EB6" w:rsidRDefault="00250EB6" w:rsidP="00250EB6">
      <w:p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 xml:space="preserve">В рамках реализации Стратегии развития воспитания в Российской Федерации на период до 2025 основная воспитывающая роль возлагается на классного руководителя, так как именно он является навигатором личностного развития </w:t>
      </w:r>
      <w:r w:rsidR="008820CC">
        <w:rPr>
          <w:rFonts w:ascii="Times New Roman" w:hAnsi="Times New Roman" w:cs="Times New Roman"/>
          <w:sz w:val="24"/>
          <w:szCs w:val="24"/>
        </w:rPr>
        <w:t>обучающихся</w:t>
      </w:r>
      <w:r w:rsidRPr="00250EB6">
        <w:rPr>
          <w:rFonts w:ascii="Times New Roman" w:hAnsi="Times New Roman" w:cs="Times New Roman"/>
          <w:sz w:val="24"/>
          <w:szCs w:val="24"/>
        </w:rPr>
        <w:t>. Он хороший психолог, медиатор, организатор. Так же это педагог, который постоянно самосовершенствуется, учится, идѐт в ногу со временем. В рамках урочной, внеурочной</w:t>
      </w:r>
      <w:r w:rsidR="008820CC">
        <w:rPr>
          <w:rFonts w:ascii="Times New Roman" w:hAnsi="Times New Roman" w:cs="Times New Roman"/>
          <w:sz w:val="24"/>
          <w:szCs w:val="24"/>
        </w:rPr>
        <w:t xml:space="preserve"> </w:t>
      </w:r>
      <w:r w:rsidRPr="00250EB6">
        <w:rPr>
          <w:rFonts w:ascii="Times New Roman" w:hAnsi="Times New Roman" w:cs="Times New Roman"/>
          <w:sz w:val="24"/>
          <w:szCs w:val="24"/>
        </w:rPr>
        <w:t>деятельности, а так же послеурочных мероприятий, воспитывающую роль оказывают: педагог-</w:t>
      </w:r>
      <w:r w:rsidR="008820CC">
        <w:rPr>
          <w:rFonts w:ascii="Times New Roman" w:hAnsi="Times New Roman" w:cs="Times New Roman"/>
          <w:sz w:val="24"/>
          <w:szCs w:val="24"/>
        </w:rPr>
        <w:t>дефектолог</w:t>
      </w:r>
      <w:r w:rsidRPr="00250EB6">
        <w:rPr>
          <w:rFonts w:ascii="Times New Roman" w:hAnsi="Times New Roman" w:cs="Times New Roman"/>
          <w:sz w:val="24"/>
          <w:szCs w:val="24"/>
        </w:rPr>
        <w:t xml:space="preserve">, </w:t>
      </w:r>
      <w:r w:rsidR="008820CC">
        <w:rPr>
          <w:rFonts w:ascii="Times New Roman" w:hAnsi="Times New Roman" w:cs="Times New Roman"/>
          <w:sz w:val="24"/>
          <w:szCs w:val="24"/>
        </w:rPr>
        <w:t>педагоги – предметники.</w:t>
      </w:r>
    </w:p>
    <w:p w:rsidR="00250EB6" w:rsidRPr="00250EB6" w:rsidRDefault="00250EB6" w:rsidP="00250EB6">
      <w:p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Контролирующая и организ</w:t>
      </w:r>
      <w:r w:rsidR="008820CC">
        <w:rPr>
          <w:rFonts w:ascii="Times New Roman" w:hAnsi="Times New Roman" w:cs="Times New Roman"/>
          <w:sz w:val="24"/>
          <w:szCs w:val="24"/>
        </w:rPr>
        <w:t>ационно-методическая функция при</w:t>
      </w:r>
      <w:r w:rsidRPr="00250EB6">
        <w:rPr>
          <w:rFonts w:ascii="Times New Roman" w:hAnsi="Times New Roman" w:cs="Times New Roman"/>
          <w:sz w:val="24"/>
          <w:szCs w:val="24"/>
        </w:rPr>
        <w:t xml:space="preserve">надлежит администрации </w:t>
      </w:r>
      <w:r w:rsidR="008820CC">
        <w:rPr>
          <w:rFonts w:ascii="Times New Roman" w:hAnsi="Times New Roman" w:cs="Times New Roman"/>
          <w:sz w:val="24"/>
          <w:szCs w:val="24"/>
        </w:rPr>
        <w:t>школы</w:t>
      </w:r>
      <w:r w:rsidRPr="00250EB6">
        <w:rPr>
          <w:rFonts w:ascii="Times New Roman" w:hAnsi="Times New Roman" w:cs="Times New Roman"/>
          <w:sz w:val="24"/>
          <w:szCs w:val="24"/>
        </w:rPr>
        <w:t>.</w:t>
      </w:r>
    </w:p>
    <w:p w:rsidR="00250EB6" w:rsidRPr="00250EB6" w:rsidRDefault="008820CC" w:rsidP="008820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820CC">
        <w:rPr>
          <w:rFonts w:ascii="Times New Roman" w:hAnsi="Times New Roman" w:cs="Times New Roman"/>
          <w:b/>
          <w:sz w:val="24"/>
          <w:szCs w:val="24"/>
        </w:rPr>
        <w:t>3.2</w:t>
      </w:r>
      <w:r w:rsidR="00250EB6" w:rsidRPr="008820CC">
        <w:rPr>
          <w:rFonts w:ascii="Times New Roman" w:hAnsi="Times New Roman" w:cs="Times New Roman"/>
          <w:b/>
          <w:bCs/>
          <w:sz w:val="24"/>
          <w:szCs w:val="24"/>
        </w:rPr>
        <w:t>Нормативно</w:t>
      </w:r>
      <w:r w:rsidR="00250EB6" w:rsidRPr="00250EB6">
        <w:rPr>
          <w:rFonts w:ascii="Times New Roman" w:hAnsi="Times New Roman" w:cs="Times New Roman"/>
          <w:b/>
          <w:bCs/>
          <w:sz w:val="24"/>
          <w:szCs w:val="24"/>
        </w:rPr>
        <w:t>-методическое обеспечение</w:t>
      </w:r>
    </w:p>
    <w:p w:rsidR="00250EB6" w:rsidRPr="00250EB6" w:rsidRDefault="00250EB6" w:rsidP="00250EB6">
      <w:p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 xml:space="preserve">Содержание нормативно-правового обеспечения как вида ресурсного обеспечения реализации программы воспитания в </w:t>
      </w:r>
      <w:r w:rsidR="008820CC">
        <w:rPr>
          <w:rFonts w:ascii="Times New Roman" w:hAnsi="Times New Roman" w:cs="Times New Roman"/>
          <w:sz w:val="24"/>
          <w:szCs w:val="24"/>
        </w:rPr>
        <w:t>МБОУ «Однолуцкая ООШ имени Героя Советского Союза И.И.Аверьянова»</w:t>
      </w:r>
      <w:r w:rsidRPr="00250EB6">
        <w:rPr>
          <w:rFonts w:ascii="Times New Roman" w:hAnsi="Times New Roman" w:cs="Times New Roman"/>
          <w:sz w:val="24"/>
          <w:szCs w:val="24"/>
        </w:rPr>
        <w:t>:</w:t>
      </w:r>
    </w:p>
    <w:p w:rsidR="00250EB6" w:rsidRPr="00250EB6" w:rsidRDefault="00250EB6" w:rsidP="00E77A44">
      <w:pPr>
        <w:numPr>
          <w:ilvl w:val="2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Федеральный закон от 31 июля 2020 г. № 304-ФЗ ―О внесении изменений в Федеральный закон «Об образовании в Российской Федерации» по вопросам воспитания обучающихся‖;</w:t>
      </w:r>
    </w:p>
    <w:p w:rsidR="00250EB6" w:rsidRPr="00250EB6" w:rsidRDefault="00250EB6" w:rsidP="00E77A44">
      <w:pPr>
        <w:numPr>
          <w:ilvl w:val="2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Приказ МИНПРОСВЕЩЕНИЯ России №286 от 31.05. 2021 года "Об утверждении федерального государственного образовательного стандарта начального общего образования";</w:t>
      </w:r>
    </w:p>
    <w:p w:rsidR="00250EB6" w:rsidRPr="008820CC" w:rsidRDefault="00250EB6" w:rsidP="00E77A44">
      <w:pPr>
        <w:numPr>
          <w:ilvl w:val="2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Приказ МИНПРОСВЕЩЕНИЯ России №287 от 31.05. 2021 года "Об утверждении</w:t>
      </w:r>
      <w:r w:rsidR="008820CC">
        <w:rPr>
          <w:rFonts w:ascii="Times New Roman" w:hAnsi="Times New Roman" w:cs="Times New Roman"/>
          <w:sz w:val="24"/>
          <w:szCs w:val="24"/>
        </w:rPr>
        <w:t xml:space="preserve"> </w:t>
      </w:r>
      <w:r w:rsidRPr="008820C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образования";</w:t>
      </w:r>
    </w:p>
    <w:p w:rsidR="00250EB6" w:rsidRDefault="00250EB6" w:rsidP="00E77A44">
      <w:pPr>
        <w:numPr>
          <w:ilvl w:val="2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 xml:space="preserve">локальные акты </w:t>
      </w:r>
      <w:r w:rsidR="008820CC">
        <w:rPr>
          <w:rFonts w:ascii="Times New Roman" w:hAnsi="Times New Roman" w:cs="Times New Roman"/>
          <w:sz w:val="24"/>
          <w:szCs w:val="24"/>
        </w:rPr>
        <w:t>школы</w:t>
      </w:r>
      <w:r w:rsidRPr="00250EB6">
        <w:rPr>
          <w:rFonts w:ascii="Times New Roman" w:hAnsi="Times New Roman" w:cs="Times New Roman"/>
          <w:sz w:val="24"/>
          <w:szCs w:val="24"/>
        </w:rPr>
        <w:t>.</w:t>
      </w:r>
    </w:p>
    <w:p w:rsidR="008820CC" w:rsidRPr="00250EB6" w:rsidRDefault="008820CC" w:rsidP="008820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0EB6">
        <w:rPr>
          <w:rFonts w:ascii="Times New Roman" w:hAnsi="Times New Roman" w:cs="Times New Roman"/>
          <w:b/>
          <w:bCs/>
          <w:sz w:val="24"/>
          <w:szCs w:val="24"/>
        </w:rPr>
        <w:t>Требования к условиям работы с обучающимися с особыми образовательными потребностями</w:t>
      </w:r>
    </w:p>
    <w:p w:rsidR="008820CC" w:rsidRPr="00250EB6" w:rsidRDefault="008820CC" w:rsidP="008820CC">
      <w:p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групп, одарѐнных, с отклоняющимся поведением, — создаются особые условия.</w:t>
      </w:r>
    </w:p>
    <w:p w:rsidR="008820CC" w:rsidRPr="00250EB6" w:rsidRDefault="008820CC" w:rsidP="008820CC">
      <w:p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построение воспитательной деятельности с учѐтом индивидуальных особенностей и возможностей каждого обучающегося;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8820CC" w:rsidRPr="00250EB6" w:rsidRDefault="008820CC" w:rsidP="008820CC">
      <w:p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lastRenderedPageBreak/>
        <w:t>формирование личности ребѐнка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приѐмов, организацией совместных форм работы воспитателей, педагогов-психологов, учителей-логопедов, учителей-дефектологов;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8820CC" w:rsidRPr="00250EB6" w:rsidRDefault="008820CC" w:rsidP="008820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0EB6">
        <w:rPr>
          <w:rFonts w:ascii="Times New Roman" w:hAnsi="Times New Roman" w:cs="Times New Roman"/>
          <w:b/>
          <w:bCs/>
          <w:sz w:val="24"/>
          <w:szCs w:val="24"/>
        </w:rPr>
        <w:t>Система поощрения социальной успешности и проявлений активной жизненной позиции обучающихся.</w:t>
      </w:r>
    </w:p>
    <w:p w:rsidR="008820CC" w:rsidRPr="00250EB6" w:rsidRDefault="008820CC" w:rsidP="008820CC">
      <w:p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даѐт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учѐтом наличия ученического самоуправления), сторонних организаций, их статусных представителей;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8820CC" w:rsidRPr="00250EB6" w:rsidRDefault="008820CC" w:rsidP="00E77A44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50EB6">
        <w:rPr>
          <w:rFonts w:ascii="Times New Roman" w:hAnsi="Times New Roman" w:cs="Times New Roman"/>
          <w:b/>
          <w:bCs/>
          <w:sz w:val="24"/>
          <w:szCs w:val="24"/>
        </w:rPr>
        <w:t>Анализ воспитательного процесса</w:t>
      </w:r>
    </w:p>
    <w:p w:rsidR="008820CC" w:rsidRPr="00250EB6" w:rsidRDefault="008820CC" w:rsidP="008820CC">
      <w:p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lastRenderedPageBreak/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8820CC" w:rsidRPr="00250EB6" w:rsidRDefault="008820CC" w:rsidP="008820CC">
      <w:p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8820CC" w:rsidRPr="00250EB6" w:rsidRDefault="008820CC" w:rsidP="008820CC">
      <w:p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8820CC" w:rsidRPr="00250EB6" w:rsidRDefault="008820CC" w:rsidP="008820CC">
      <w:p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Основные принципы самоанализа воспитательной работы: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взаимное уважение всех участников образовательных отношений;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8820CC" w:rsidRPr="008820CC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0CC">
        <w:rPr>
          <w:rFonts w:ascii="Times New Roman" w:hAnsi="Times New Roman" w:cs="Times New Roman"/>
          <w:sz w:val="24"/>
          <w:szCs w:val="24"/>
        </w:rPr>
        <w:t>работников (знания и сохранения в работе цели и задач воспитания, умелого планирования воспитательной работы, адекватного подбора видо</w:t>
      </w:r>
      <w:r>
        <w:rPr>
          <w:rFonts w:ascii="Times New Roman" w:hAnsi="Times New Roman" w:cs="Times New Roman"/>
          <w:sz w:val="24"/>
          <w:szCs w:val="24"/>
        </w:rPr>
        <w:t xml:space="preserve">в, форм и содержания совместной </w:t>
      </w:r>
      <w:r w:rsidRPr="008820CC">
        <w:rPr>
          <w:rFonts w:ascii="Times New Roman" w:hAnsi="Times New Roman" w:cs="Times New Roman"/>
          <w:sz w:val="24"/>
          <w:szCs w:val="24"/>
        </w:rPr>
        <w:t>деятельности с обучающимися, коллегами, социальными партнѐрами);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распределѐнная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8820CC" w:rsidRPr="00250EB6" w:rsidRDefault="008820CC" w:rsidP="008820CC">
      <w:p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Основные направления анализа воспитательного процесса;</w:t>
      </w:r>
    </w:p>
    <w:p w:rsidR="008820CC" w:rsidRPr="00250EB6" w:rsidRDefault="008820CC" w:rsidP="00E77A44">
      <w:pPr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Результаты воспитания, социализации и саморазвития обучающихся. Критерием, на основе которого осуществляется данный анализ, является динамика личностного развития обучающихся в каждом классе. 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методистом) с последующим обсуждением результатов на методическом объединении классных руководителей или педагогическом совете.</w:t>
      </w:r>
    </w:p>
    <w:p w:rsidR="008820CC" w:rsidRPr="00250EB6" w:rsidRDefault="008820CC" w:rsidP="008820CC">
      <w:p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8820CC" w:rsidRPr="00250EB6" w:rsidRDefault="008820CC" w:rsidP="00E77A44">
      <w:pPr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Состояние совместной деятельности обучающихся и взрослых.</w:t>
      </w:r>
    </w:p>
    <w:p w:rsidR="008820CC" w:rsidRPr="00250EB6" w:rsidRDefault="008820CC" w:rsidP="008820CC">
      <w:p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lastRenderedPageBreak/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8820CC" w:rsidRPr="00250EB6" w:rsidRDefault="008820CC" w:rsidP="008820CC">
      <w:p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</w:t>
      </w:r>
    </w:p>
    <w:p w:rsidR="008820CC" w:rsidRPr="00250EB6" w:rsidRDefault="008820CC" w:rsidP="008820CC">
      <w:p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реализации воспитательного потенциала урочной деятельности;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организуемой внеурочной деятельности обучающихся;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деятельности классных руководителей и их классов;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проводимых общешкольных основных дел, мероприятий;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внешкольных мероприятий;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создания и поддержки предметно-пространственной среды;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взаимодействия с родительским сообществом;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деятельности ученического самоуправления;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деятельности по профилактике и безопасности;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реализации потенциала социального партнѐрства;</w:t>
      </w:r>
    </w:p>
    <w:p w:rsidR="008820CC" w:rsidRPr="00250EB6" w:rsidRDefault="008820CC" w:rsidP="00E77A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деятельности по профориентации обучающихся;</w:t>
      </w:r>
    </w:p>
    <w:p w:rsidR="008820CC" w:rsidRPr="00250EB6" w:rsidRDefault="008820CC" w:rsidP="008820CC">
      <w:pPr>
        <w:rPr>
          <w:rFonts w:ascii="Times New Roman" w:hAnsi="Times New Roman" w:cs="Times New Roman"/>
          <w:sz w:val="24"/>
          <w:szCs w:val="24"/>
        </w:rPr>
      </w:pPr>
      <w:r w:rsidRPr="00250EB6">
        <w:rPr>
          <w:rFonts w:ascii="Times New Roman" w:hAnsi="Times New Roman" w:cs="Times New Roman"/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8820CC" w:rsidRDefault="008820CC" w:rsidP="008820CC">
      <w:r w:rsidRPr="00250EB6">
        <w:rPr>
          <w:rFonts w:ascii="Times New Roman" w:hAnsi="Times New Roman" w:cs="Times New Roman"/>
          <w:sz w:val="24"/>
          <w:szCs w:val="24"/>
        </w:rPr>
        <w:t>Итоги самоанализа оформляются в виде отчѐта, составляемого методистом (совместно с советником директора по воспитательной работе при его наличии) в конце учебного года, рассматриваются и утвержда</w:t>
      </w:r>
      <w:r>
        <w:t>ются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советом.</w:t>
      </w:r>
    </w:p>
    <w:p w:rsidR="008820CC" w:rsidRDefault="008820CC" w:rsidP="008820CC"/>
    <w:p w:rsidR="004672DF" w:rsidRDefault="004672DF" w:rsidP="00E77A44">
      <w:pPr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</w:p>
    <w:p w:rsidR="004672DF" w:rsidRDefault="004672DF" w:rsidP="00E77A44">
      <w:pPr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</w:p>
    <w:p w:rsidR="004672DF" w:rsidRDefault="004672DF" w:rsidP="00E77A44">
      <w:pPr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</w:p>
    <w:p w:rsidR="004672DF" w:rsidRDefault="004672DF" w:rsidP="00E77A44">
      <w:pPr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</w:p>
    <w:p w:rsidR="008820CC" w:rsidRPr="008820CC" w:rsidRDefault="008820CC" w:rsidP="00E77A44">
      <w:pPr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 </w:t>
      </w:r>
      <w:r w:rsidRPr="008820CC">
        <w:rPr>
          <w:rFonts w:ascii="Times New Roman" w:hAnsi="Times New Roman" w:cs="Times New Roman"/>
          <w:b/>
          <w:sz w:val="24"/>
          <w:szCs w:val="24"/>
        </w:rPr>
        <w:t>Учебный план начального общего образования МБОУ «</w:t>
      </w:r>
      <w:r>
        <w:rPr>
          <w:rFonts w:ascii="Times New Roman" w:hAnsi="Times New Roman" w:cs="Times New Roman"/>
          <w:b/>
          <w:sz w:val="24"/>
          <w:szCs w:val="24"/>
        </w:rPr>
        <w:t>Однолуцкая ООШ имени Героя Советского Союза И.И.Аверьянова</w:t>
      </w:r>
      <w:r w:rsidRPr="008820C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0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(Приложение № 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8820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AC6A9E" w:rsidRDefault="008820CC" w:rsidP="00882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0CC">
        <w:rPr>
          <w:rFonts w:ascii="Times New Roman" w:hAnsi="Times New Roman" w:cs="Times New Roman"/>
          <w:b/>
          <w:sz w:val="24"/>
          <w:szCs w:val="24"/>
        </w:rPr>
        <w:t xml:space="preserve">Примерный учебный план программы начального общего образования 1-4 классы </w:t>
      </w:r>
    </w:p>
    <w:p w:rsidR="008820CC" w:rsidRPr="008820CC" w:rsidRDefault="008820CC" w:rsidP="00AC6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0CC">
        <w:rPr>
          <w:rFonts w:ascii="Times New Roman" w:hAnsi="Times New Roman" w:cs="Times New Roman"/>
          <w:b/>
          <w:sz w:val="24"/>
          <w:szCs w:val="24"/>
        </w:rPr>
        <w:t>(</w:t>
      </w:r>
      <w:r w:rsidR="00AC6A9E">
        <w:rPr>
          <w:rFonts w:ascii="Times New Roman" w:hAnsi="Times New Roman" w:cs="Times New Roman"/>
          <w:b/>
          <w:sz w:val="24"/>
          <w:szCs w:val="24"/>
        </w:rPr>
        <w:t>недельный план</w:t>
      </w:r>
      <w:r w:rsidRPr="008820CC">
        <w:rPr>
          <w:rFonts w:ascii="Times New Roman" w:hAnsi="Times New Roman" w:cs="Times New Roman"/>
          <w:b/>
          <w:sz w:val="24"/>
          <w:szCs w:val="24"/>
        </w:rPr>
        <w:t>).</w:t>
      </w:r>
    </w:p>
    <w:p w:rsidR="008820CC" w:rsidRPr="008820CC" w:rsidRDefault="008820CC" w:rsidP="008820C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4" w:type="dxa"/>
        <w:jc w:val="center"/>
        <w:tblLook w:val="04A0" w:firstRow="1" w:lastRow="0" w:firstColumn="1" w:lastColumn="0" w:noHBand="0" w:noVBand="1"/>
      </w:tblPr>
      <w:tblGrid>
        <w:gridCol w:w="2054"/>
        <w:gridCol w:w="92"/>
        <w:gridCol w:w="2071"/>
        <w:gridCol w:w="993"/>
        <w:gridCol w:w="991"/>
        <w:gridCol w:w="990"/>
        <w:gridCol w:w="1094"/>
        <w:gridCol w:w="1099"/>
      </w:tblGrid>
      <w:tr w:rsidR="008820CC" w:rsidTr="004672DF">
        <w:trPr>
          <w:cantSplit/>
          <w:trHeight w:val="375"/>
          <w:jc w:val="center"/>
        </w:trPr>
        <w:tc>
          <w:tcPr>
            <w:tcW w:w="2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ind w:left="-39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Учебные предметы </w:t>
            </w:r>
          </w:p>
          <w:p w:rsidR="008820CC" w:rsidRDefault="008820CC" w:rsidP="004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8820CC" w:rsidTr="004672DF">
        <w:trPr>
          <w:cantSplit/>
          <w:trHeight w:val="375"/>
          <w:jc w:val="center"/>
        </w:trPr>
        <w:tc>
          <w:tcPr>
            <w:tcW w:w="21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IV</w:t>
            </w: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</w:pPr>
          </w:p>
        </w:tc>
      </w:tr>
      <w:tr w:rsidR="008820CC" w:rsidTr="004672DF">
        <w:trPr>
          <w:trHeight w:val="375"/>
          <w:jc w:val="center"/>
        </w:trPr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Обязательная часть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820CC" w:rsidTr="004672DF">
        <w:trPr>
          <w:trHeight w:val="375"/>
          <w:jc w:val="center"/>
        </w:trPr>
        <w:tc>
          <w:tcPr>
            <w:tcW w:w="2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8820CC" w:rsidTr="004672DF">
        <w:trPr>
          <w:trHeight w:val="375"/>
          <w:jc w:val="center"/>
        </w:trPr>
        <w:tc>
          <w:tcPr>
            <w:tcW w:w="21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8820CC" w:rsidTr="004672DF">
        <w:trPr>
          <w:trHeight w:val="375"/>
          <w:jc w:val="center"/>
        </w:trPr>
        <w:tc>
          <w:tcPr>
            <w:tcW w:w="2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Родной язык (русский)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0CC" w:rsidTr="004672DF">
        <w:trPr>
          <w:trHeight w:val="375"/>
          <w:jc w:val="center"/>
        </w:trPr>
        <w:tc>
          <w:tcPr>
            <w:tcW w:w="21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Литературное чтение на родном языке (русском)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0CC" w:rsidTr="004672DF">
        <w:trPr>
          <w:trHeight w:val="375"/>
          <w:jc w:val="center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820CC" w:rsidTr="004672DF">
        <w:trPr>
          <w:trHeight w:val="375"/>
          <w:jc w:val="center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8820CC" w:rsidTr="004672DF">
        <w:trPr>
          <w:trHeight w:val="375"/>
          <w:jc w:val="center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820CC" w:rsidTr="004672DF">
        <w:trPr>
          <w:trHeight w:val="375"/>
          <w:jc w:val="center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религиозной культуры и светской этики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Основы религиозной культуры и светской этики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0CC" w:rsidTr="004672DF">
        <w:trPr>
          <w:trHeight w:val="375"/>
          <w:jc w:val="center"/>
        </w:trPr>
        <w:tc>
          <w:tcPr>
            <w:tcW w:w="2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820CC" w:rsidTr="004672DF">
        <w:trPr>
          <w:trHeight w:val="375"/>
          <w:jc w:val="center"/>
        </w:trPr>
        <w:tc>
          <w:tcPr>
            <w:tcW w:w="21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820CC" w:rsidTr="004672DF">
        <w:trPr>
          <w:trHeight w:val="375"/>
          <w:jc w:val="center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820CC" w:rsidTr="004672DF">
        <w:trPr>
          <w:trHeight w:val="375"/>
          <w:jc w:val="center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8820CC" w:rsidTr="004672DF">
        <w:trPr>
          <w:trHeight w:val="375"/>
          <w:jc w:val="center"/>
        </w:trPr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</w:tr>
      <w:tr w:rsidR="008820CC" w:rsidTr="004672DF">
        <w:trPr>
          <w:trHeight w:val="570"/>
          <w:jc w:val="center"/>
        </w:trPr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820CC" w:rsidTr="004672DF">
        <w:trPr>
          <w:trHeight w:val="570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0CC" w:rsidTr="004672DF">
        <w:trPr>
          <w:trHeight w:val="570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820CC" w:rsidTr="004672DF">
        <w:trPr>
          <w:trHeight w:val="499"/>
          <w:jc w:val="center"/>
        </w:trPr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Максимально допустимая недельная нагрузка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0CC" w:rsidRDefault="008820CC" w:rsidP="00467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</w:p>
        </w:tc>
      </w:tr>
    </w:tbl>
    <w:p w:rsidR="008820CC" w:rsidRPr="00250EB6" w:rsidRDefault="008820CC" w:rsidP="008820CC">
      <w:pPr>
        <w:rPr>
          <w:rFonts w:ascii="Times New Roman" w:hAnsi="Times New Roman" w:cs="Times New Roman"/>
          <w:sz w:val="24"/>
          <w:szCs w:val="24"/>
        </w:rPr>
      </w:pPr>
    </w:p>
    <w:p w:rsidR="008820CC" w:rsidRDefault="008820CC" w:rsidP="00E77A44">
      <w:pPr>
        <w:pStyle w:val="af8"/>
        <w:numPr>
          <w:ilvl w:val="1"/>
          <w:numId w:val="13"/>
        </w:numPr>
        <w:tabs>
          <w:tab w:val="left" w:pos="1461"/>
        </w:tabs>
        <w:spacing w:before="226" w:line="274" w:lineRule="exact"/>
        <w:ind w:left="1461" w:hanging="361"/>
        <w:rPr>
          <w:b/>
          <w:i/>
        </w:rPr>
      </w:pPr>
      <w:r>
        <w:rPr>
          <w:b/>
          <w:sz w:val="24"/>
        </w:rPr>
        <w:t>3.4. 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деятельности </w:t>
      </w:r>
      <w:r>
        <w:rPr>
          <w:b/>
          <w:i/>
          <w:sz w:val="24"/>
        </w:rPr>
        <w:t>(Приложение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)</w:t>
      </w:r>
    </w:p>
    <w:p w:rsidR="008820CC" w:rsidRDefault="008820CC" w:rsidP="008820CC">
      <w:pPr>
        <w:pStyle w:val="afa"/>
        <w:spacing w:before="66"/>
        <w:ind w:left="0" w:right="705"/>
        <w:jc w:val="both"/>
      </w:pPr>
      <w:r>
        <w:t>Внеурочная деятельность является составной частью учебно-воспитательной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одной из форм организации свободного времени учеников. Внеурочная 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lastRenderedPageBreak/>
        <w:t>разностороннему</w:t>
      </w:r>
      <w:r>
        <w:rPr>
          <w:spacing w:val="-6"/>
        </w:rPr>
        <w:t xml:space="preserve"> </w:t>
      </w:r>
      <w:r>
        <w:t>раскрытию индивидуальных способностей обучающихся,</w:t>
      </w:r>
      <w:r>
        <w:rPr>
          <w:spacing w:val="-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удаѐтся</w:t>
      </w:r>
      <w:r>
        <w:rPr>
          <w:spacing w:val="-7"/>
        </w:rPr>
        <w:t xml:space="preserve"> </w:t>
      </w:r>
      <w:r>
        <w:t>рассмотреть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уроке,</w:t>
      </w:r>
      <w:r>
        <w:rPr>
          <w:spacing w:val="-6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различным</w:t>
      </w:r>
      <w:r>
        <w:rPr>
          <w:spacing w:val="-9"/>
        </w:rPr>
        <w:t xml:space="preserve"> </w:t>
      </w:r>
      <w:r>
        <w:t>видам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желанию</w:t>
      </w:r>
      <w:r>
        <w:rPr>
          <w:spacing w:val="-6"/>
        </w:rPr>
        <w:t xml:space="preserve"> </w:t>
      </w:r>
      <w:r>
        <w:t>активно</w:t>
      </w:r>
      <w:r>
        <w:rPr>
          <w:spacing w:val="-5"/>
        </w:rPr>
        <w:t xml:space="preserve"> </w:t>
      </w:r>
      <w:r>
        <w:t>участвовать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продуктивной,</w:t>
      </w:r>
      <w:r>
        <w:rPr>
          <w:spacing w:val="-7"/>
        </w:rPr>
        <w:t xml:space="preserve"> </w:t>
      </w:r>
      <w:r>
        <w:t>одобряемой</w:t>
      </w:r>
      <w:r>
        <w:rPr>
          <w:spacing w:val="-57"/>
        </w:rPr>
        <w:t xml:space="preserve"> </w:t>
      </w:r>
      <w:r>
        <w:t>обществом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своѐ</w:t>
      </w:r>
      <w:r>
        <w:rPr>
          <w:spacing w:val="-4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время.</w:t>
      </w:r>
    </w:p>
    <w:p w:rsidR="008820CC" w:rsidRDefault="008820CC" w:rsidP="008820CC">
      <w:pPr>
        <w:pStyle w:val="afa"/>
        <w:spacing w:before="1"/>
        <w:ind w:left="0" w:right="513"/>
      </w:pPr>
      <w:r>
        <w:t>Каждый</w:t>
      </w:r>
      <w:r>
        <w:rPr>
          <w:spacing w:val="-10"/>
        </w:rPr>
        <w:t xml:space="preserve"> </w:t>
      </w:r>
      <w:r>
        <w:t>вид</w:t>
      </w:r>
      <w:r>
        <w:rPr>
          <w:spacing w:val="-9"/>
        </w:rPr>
        <w:t xml:space="preserve"> </w:t>
      </w:r>
      <w:r>
        <w:t>внеклассной</w:t>
      </w:r>
      <w:r>
        <w:rPr>
          <w:spacing w:val="-10"/>
        </w:rPr>
        <w:t xml:space="preserve"> </w:t>
      </w:r>
      <w:r>
        <w:t>деятельности:</w:t>
      </w:r>
      <w:r>
        <w:rPr>
          <w:spacing w:val="-9"/>
        </w:rPr>
        <w:t xml:space="preserve"> </w:t>
      </w:r>
      <w:r>
        <w:t>творческой,</w:t>
      </w:r>
      <w:r>
        <w:rPr>
          <w:spacing w:val="-9"/>
        </w:rPr>
        <w:t xml:space="preserve"> </w:t>
      </w:r>
      <w:r>
        <w:t>познавательной,</w:t>
      </w:r>
      <w:r>
        <w:rPr>
          <w:spacing w:val="-12"/>
        </w:rPr>
        <w:t xml:space="preserve"> </w:t>
      </w:r>
      <w:r>
        <w:t>спортивной,</w:t>
      </w:r>
      <w:r>
        <w:rPr>
          <w:spacing w:val="-9"/>
        </w:rPr>
        <w:t xml:space="preserve"> </w:t>
      </w:r>
      <w:r>
        <w:t>трудовой,</w:t>
      </w:r>
      <w:r>
        <w:rPr>
          <w:spacing w:val="-57"/>
        </w:rPr>
        <w:t xml:space="preserve"> </w:t>
      </w:r>
      <w:r>
        <w:t>игровой – обогащает опыт коллективного взаимодействия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определѐнном</w:t>
      </w:r>
      <w:r>
        <w:rPr>
          <w:spacing w:val="1"/>
        </w:rPr>
        <w:t xml:space="preserve"> </w:t>
      </w:r>
      <w:r>
        <w:t>аспекте,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совокупности</w:t>
      </w:r>
      <w:r>
        <w:rPr>
          <w:spacing w:val="-2"/>
        </w:rPr>
        <w:t xml:space="preserve"> </w:t>
      </w:r>
      <w:r>
        <w:t>даѐт</w:t>
      </w:r>
      <w:r>
        <w:rPr>
          <w:spacing w:val="-1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воспитательный</w:t>
      </w:r>
      <w:r>
        <w:rPr>
          <w:spacing w:val="-2"/>
        </w:rPr>
        <w:t xml:space="preserve"> </w:t>
      </w:r>
      <w:r>
        <w:t>эффект.</w:t>
      </w:r>
    </w:p>
    <w:p w:rsidR="008820CC" w:rsidRDefault="008820CC" w:rsidP="008820CC">
      <w:pPr>
        <w:pStyle w:val="afa"/>
        <w:ind w:left="0" w:right="513"/>
      </w:pPr>
      <w:r>
        <w:t>Воспитание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общества, государства. Основными задачами воспитания на современном этапе развития</w:t>
      </w:r>
      <w:r>
        <w:rPr>
          <w:spacing w:val="1"/>
        </w:rPr>
        <w:t xml:space="preserve"> </w:t>
      </w:r>
      <w:r>
        <w:t>нашего общества являются: формирование у обучающихся гражданской ответственности и</w:t>
      </w:r>
      <w:r>
        <w:rPr>
          <w:spacing w:val="1"/>
        </w:rPr>
        <w:t xml:space="preserve"> </w:t>
      </w:r>
      <w:r>
        <w:t>правового самосознания, духовности и культуры, инициативности, самостоятельности,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успешной социализации в</w:t>
      </w:r>
      <w:r>
        <w:rPr>
          <w:spacing w:val="-1"/>
        </w:rPr>
        <w:t xml:space="preserve"> </w:t>
      </w:r>
      <w:r>
        <w:t>обществе.</w:t>
      </w:r>
    </w:p>
    <w:p w:rsidR="008820CC" w:rsidRDefault="008820CC" w:rsidP="008820CC">
      <w:pPr>
        <w:pStyle w:val="afa"/>
        <w:ind w:left="0"/>
      </w:pPr>
      <w:r>
        <w:t>Правильно</w:t>
      </w:r>
      <w:r>
        <w:rPr>
          <w:spacing w:val="-8"/>
        </w:rPr>
        <w:t xml:space="preserve"> </w:t>
      </w:r>
      <w:r>
        <w:t>организованная</w:t>
      </w:r>
      <w:r>
        <w:rPr>
          <w:spacing w:val="-8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представляет</w:t>
      </w:r>
      <w:r>
        <w:rPr>
          <w:spacing w:val="-8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ту</w:t>
      </w:r>
      <w:r>
        <w:rPr>
          <w:spacing w:val="-12"/>
        </w:rPr>
        <w:t xml:space="preserve"> </w:t>
      </w:r>
      <w:r>
        <w:t>сферу,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развить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сформировать</w:t>
      </w:r>
      <w:r>
        <w:rPr>
          <w:spacing w:val="-3"/>
        </w:rPr>
        <w:t xml:space="preserve"> </w:t>
      </w:r>
      <w:r>
        <w:t>познавательные потребности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обучающегося,</w:t>
      </w:r>
      <w:r>
        <w:rPr>
          <w:spacing w:val="-6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обеспечит</w:t>
      </w:r>
      <w:r>
        <w:rPr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свободной</w:t>
      </w:r>
      <w:r>
        <w:rPr>
          <w:spacing w:val="-57"/>
        </w:rPr>
        <w:t xml:space="preserve"> </w:t>
      </w:r>
      <w:r>
        <w:t>личности. Воспитание детей происходит в любой момент их деятельности. Наиболее</w:t>
      </w:r>
      <w:r>
        <w:rPr>
          <w:spacing w:val="1"/>
        </w:rPr>
        <w:t xml:space="preserve"> </w:t>
      </w:r>
      <w:r>
        <w:t>продуктивно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воспитание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обучения время.</w:t>
      </w:r>
    </w:p>
    <w:p w:rsidR="008820CC" w:rsidRDefault="008820CC" w:rsidP="008820CC">
      <w:pPr>
        <w:pStyle w:val="afa"/>
        <w:ind w:left="0" w:right="513"/>
      </w:pPr>
      <w:r>
        <w:t>Часы, отводимые на внеурочную деятельность, используются по выбору</w:t>
      </w:r>
      <w:r>
        <w:rPr>
          <w:spacing w:val="1"/>
        </w:rPr>
        <w:t xml:space="preserve"> </w:t>
      </w:r>
      <w:r>
        <w:t>обучающихся и</w:t>
      </w:r>
      <w:r>
        <w:rPr>
          <w:spacing w:val="1"/>
        </w:rPr>
        <w:t xml:space="preserve"> </w:t>
      </w:r>
      <w:r>
        <w:t>направлены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отличных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урочной</w:t>
      </w:r>
      <w:r>
        <w:rPr>
          <w:spacing w:val="-6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обучения. Занятия проводятся в форме экскурсий, кружков, секций, факультативов,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научных исследований и</w:t>
      </w:r>
      <w:r>
        <w:rPr>
          <w:spacing w:val="-1"/>
        </w:rPr>
        <w:t xml:space="preserve"> </w:t>
      </w:r>
      <w:r>
        <w:t>т.д.</w:t>
      </w:r>
    </w:p>
    <w:p w:rsidR="008820CC" w:rsidRDefault="008820CC" w:rsidP="008820CC">
      <w:pPr>
        <w:spacing w:before="1"/>
        <w:ind w:right="827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многогранного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 в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 учѐбы</w:t>
      </w:r>
      <w:r>
        <w:rPr>
          <w:spacing w:val="1"/>
          <w:sz w:val="24"/>
        </w:rPr>
        <w:t xml:space="preserve"> </w:t>
      </w:r>
      <w:r>
        <w:rPr>
          <w:sz w:val="24"/>
        </w:rPr>
        <w:t>время.</w:t>
      </w:r>
    </w:p>
    <w:p w:rsidR="008820CC" w:rsidRDefault="008820CC" w:rsidP="008820CC">
      <w:pPr>
        <w:pStyle w:val="210"/>
        <w:spacing w:before="4" w:line="274" w:lineRule="exact"/>
        <w:ind w:left="0"/>
      </w:pPr>
      <w:r>
        <w:t>Задачи</w:t>
      </w:r>
      <w:r>
        <w:rPr>
          <w:spacing w:val="-9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деятельности:</w:t>
      </w:r>
    </w:p>
    <w:p w:rsidR="008820CC" w:rsidRDefault="008820CC" w:rsidP="00E77A44">
      <w:pPr>
        <w:pStyle w:val="af8"/>
        <w:numPr>
          <w:ilvl w:val="0"/>
          <w:numId w:val="12"/>
        </w:numPr>
        <w:tabs>
          <w:tab w:val="left" w:pos="1340"/>
        </w:tabs>
        <w:spacing w:line="274" w:lineRule="exact"/>
        <w:rPr>
          <w:sz w:val="24"/>
        </w:rPr>
      </w:pPr>
      <w:r>
        <w:rPr>
          <w:sz w:val="24"/>
        </w:rPr>
        <w:t>Включение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разностороннюю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деятельность.</w:t>
      </w:r>
    </w:p>
    <w:p w:rsidR="008820CC" w:rsidRDefault="008820CC" w:rsidP="00E77A44">
      <w:pPr>
        <w:pStyle w:val="af8"/>
        <w:numPr>
          <w:ilvl w:val="0"/>
          <w:numId w:val="12"/>
        </w:numPr>
        <w:tabs>
          <w:tab w:val="left" w:pos="1340"/>
        </w:tabs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общения.</w:t>
      </w:r>
    </w:p>
    <w:p w:rsidR="008820CC" w:rsidRDefault="008820CC" w:rsidP="00E77A44">
      <w:pPr>
        <w:pStyle w:val="af8"/>
        <w:numPr>
          <w:ilvl w:val="0"/>
          <w:numId w:val="12"/>
        </w:numPr>
        <w:tabs>
          <w:tab w:val="left" w:pos="1341"/>
        </w:tabs>
        <w:ind w:left="1100" w:right="1867" w:firstLine="0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 проблем.</w:t>
      </w:r>
    </w:p>
    <w:p w:rsidR="008820CC" w:rsidRDefault="008820CC" w:rsidP="00E77A44">
      <w:pPr>
        <w:pStyle w:val="af8"/>
        <w:numPr>
          <w:ilvl w:val="0"/>
          <w:numId w:val="12"/>
        </w:numPr>
        <w:tabs>
          <w:tab w:val="left" w:pos="1340"/>
        </w:tabs>
        <w:ind w:left="1100" w:right="768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целеустремленности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8820CC" w:rsidRDefault="008820CC" w:rsidP="00E77A44">
      <w:pPr>
        <w:pStyle w:val="af8"/>
        <w:numPr>
          <w:ilvl w:val="0"/>
          <w:numId w:val="12"/>
        </w:numPr>
        <w:tabs>
          <w:tab w:val="left" w:pos="1340"/>
        </w:tabs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</w:t>
      </w:r>
    </w:p>
    <w:p w:rsidR="008820CC" w:rsidRDefault="008820CC" w:rsidP="008820CC">
      <w:pPr>
        <w:pStyle w:val="afa"/>
        <w:spacing w:before="1"/>
        <w:ind w:left="1100" w:right="827"/>
      </w:pPr>
      <w:r>
        <w:t>(человек,</w:t>
      </w:r>
      <w:r>
        <w:rPr>
          <w:spacing w:val="-8"/>
        </w:rPr>
        <w:t xml:space="preserve"> </w:t>
      </w:r>
      <w:r>
        <w:t>семья,</w:t>
      </w:r>
      <w:r>
        <w:rPr>
          <w:spacing w:val="-8"/>
        </w:rPr>
        <w:t xml:space="preserve"> </w:t>
      </w:r>
      <w:r>
        <w:t>Отечество,</w:t>
      </w:r>
      <w:r>
        <w:rPr>
          <w:spacing w:val="-8"/>
        </w:rPr>
        <w:t xml:space="preserve"> </w:t>
      </w:r>
      <w:r>
        <w:t>природа,</w:t>
      </w:r>
      <w:r>
        <w:rPr>
          <w:spacing w:val="-8"/>
        </w:rPr>
        <w:t xml:space="preserve"> </w:t>
      </w:r>
      <w:r>
        <w:t>мир,</w:t>
      </w:r>
      <w:r>
        <w:rPr>
          <w:spacing w:val="-7"/>
        </w:rPr>
        <w:t xml:space="preserve"> </w:t>
      </w:r>
      <w:r>
        <w:t>знания,</w:t>
      </w:r>
      <w:r>
        <w:rPr>
          <w:spacing w:val="-8"/>
        </w:rPr>
        <w:t xml:space="preserve"> </w:t>
      </w:r>
      <w:r>
        <w:t>труд,</w:t>
      </w:r>
      <w:r>
        <w:rPr>
          <w:spacing w:val="-8"/>
        </w:rPr>
        <w:t xml:space="preserve"> </w:t>
      </w:r>
      <w:r>
        <w:t>культура)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8820CC" w:rsidRDefault="008820CC" w:rsidP="008820CC">
      <w:pPr>
        <w:pStyle w:val="afa"/>
        <w:ind w:left="0" w:right="479"/>
      </w:pPr>
      <w:r>
        <w:rPr>
          <w:b/>
        </w:rPr>
        <w:t xml:space="preserve">План внеурочной деятельности является </w:t>
      </w:r>
      <w:r>
        <w:t>организационным механизмом реализации</w:t>
      </w:r>
      <w:r>
        <w:rPr>
          <w:spacing w:val="1"/>
        </w:rPr>
        <w:t xml:space="preserve"> </w:t>
      </w:r>
      <w:r w:rsidR="00DC61C7">
        <w:rPr>
          <w:spacing w:val="1"/>
        </w:rPr>
        <w:t>п</w:t>
      </w:r>
      <w:r>
        <w:t>рограммы</w:t>
      </w:r>
      <w:r>
        <w:rPr>
          <w:spacing w:val="1"/>
        </w:rPr>
        <w:t xml:space="preserve"> </w:t>
      </w:r>
      <w:r>
        <w:t>начального общего образования и определяет содержательное наполнение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(перечень</w:t>
      </w:r>
      <w:r>
        <w:rPr>
          <w:spacing w:val="-9"/>
        </w:rPr>
        <w:t xml:space="preserve"> </w:t>
      </w:r>
      <w:r>
        <w:t>программ),</w:t>
      </w:r>
      <w:r>
        <w:rPr>
          <w:spacing w:val="-9"/>
        </w:rPr>
        <w:t xml:space="preserve"> </w:t>
      </w:r>
      <w:r>
        <w:t>время,</w:t>
      </w:r>
      <w:r>
        <w:rPr>
          <w:spacing w:val="-9"/>
        </w:rPr>
        <w:t xml:space="preserve"> </w:t>
      </w:r>
      <w:r>
        <w:t>отводимое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внеурочную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8820CC" w:rsidRDefault="008820CC" w:rsidP="008820CC">
      <w:pPr>
        <w:pStyle w:val="afa"/>
        <w:spacing w:before="2" w:line="237" w:lineRule="auto"/>
        <w:ind w:left="0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начального</w:t>
      </w:r>
      <w:r>
        <w:rPr>
          <w:spacing w:val="12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предусмотрено</w:t>
      </w:r>
      <w:r>
        <w:rPr>
          <w:spacing w:val="3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>тематических 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8820CC" w:rsidRDefault="008820CC" w:rsidP="008820CC">
      <w:pPr>
        <w:pStyle w:val="afa"/>
        <w:spacing w:line="275" w:lineRule="exact"/>
        <w:ind w:left="0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5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классах представлена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:</w:t>
      </w:r>
    </w:p>
    <w:p w:rsidR="008820CC" w:rsidRDefault="008820CC" w:rsidP="00E77A44">
      <w:pPr>
        <w:pStyle w:val="af8"/>
        <w:numPr>
          <w:ilvl w:val="1"/>
          <w:numId w:val="12"/>
        </w:numPr>
        <w:tabs>
          <w:tab w:val="left" w:pos="2094"/>
        </w:tabs>
        <w:spacing w:before="1" w:line="318" w:lineRule="exact"/>
        <w:rPr>
          <w:sz w:val="24"/>
        </w:rPr>
      </w:pPr>
      <w:r>
        <w:rPr>
          <w:sz w:val="24"/>
        </w:rPr>
        <w:t>Спортивно-оздоровительное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направление.</w:t>
      </w:r>
    </w:p>
    <w:p w:rsidR="008820CC" w:rsidRDefault="008820CC" w:rsidP="00E77A44">
      <w:pPr>
        <w:pStyle w:val="af8"/>
        <w:numPr>
          <w:ilvl w:val="1"/>
          <w:numId w:val="12"/>
        </w:numPr>
        <w:tabs>
          <w:tab w:val="left" w:pos="2094"/>
        </w:tabs>
        <w:spacing w:line="313" w:lineRule="exact"/>
        <w:rPr>
          <w:sz w:val="24"/>
        </w:rPr>
      </w:pPr>
      <w:r>
        <w:rPr>
          <w:sz w:val="24"/>
        </w:rPr>
        <w:t>Общеинтеллектуальное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направление.</w:t>
      </w:r>
    </w:p>
    <w:p w:rsidR="008820CC" w:rsidRDefault="008820CC" w:rsidP="00E77A44">
      <w:pPr>
        <w:pStyle w:val="af8"/>
        <w:numPr>
          <w:ilvl w:val="1"/>
          <w:numId w:val="12"/>
        </w:numPr>
        <w:tabs>
          <w:tab w:val="left" w:pos="2094"/>
        </w:tabs>
        <w:spacing w:line="313" w:lineRule="exact"/>
        <w:rPr>
          <w:sz w:val="24"/>
        </w:rPr>
      </w:pPr>
      <w:r>
        <w:rPr>
          <w:sz w:val="24"/>
        </w:rPr>
        <w:t>Общекультурное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направление.</w:t>
      </w:r>
    </w:p>
    <w:p w:rsidR="008820CC" w:rsidRDefault="008820CC" w:rsidP="00E77A44">
      <w:pPr>
        <w:pStyle w:val="af8"/>
        <w:numPr>
          <w:ilvl w:val="1"/>
          <w:numId w:val="12"/>
        </w:numPr>
        <w:tabs>
          <w:tab w:val="left" w:pos="2094"/>
        </w:tabs>
        <w:spacing w:before="7" w:line="230" w:lineRule="auto"/>
        <w:ind w:left="1880" w:right="5429" w:hanging="72"/>
        <w:rPr>
          <w:sz w:val="24"/>
        </w:rPr>
      </w:pPr>
      <w:r>
        <w:rPr>
          <w:sz w:val="24"/>
        </w:rPr>
        <w:t>Духовно-нравственное направление.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5.Социальное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</w:t>
      </w:r>
    </w:p>
    <w:p w:rsidR="008820CC" w:rsidRDefault="008820CC" w:rsidP="00DC61C7">
      <w:pPr>
        <w:rPr>
          <w:rFonts w:ascii="Times New Roman" w:hAnsi="Times New Roman" w:cs="Times New Roman"/>
          <w:sz w:val="24"/>
          <w:szCs w:val="24"/>
        </w:rPr>
      </w:pPr>
    </w:p>
    <w:p w:rsidR="004672DF" w:rsidRDefault="004672DF" w:rsidP="00DC61C7">
      <w:pPr>
        <w:rPr>
          <w:rFonts w:ascii="Times New Roman" w:hAnsi="Times New Roman" w:cs="Times New Roman"/>
          <w:sz w:val="24"/>
          <w:szCs w:val="24"/>
        </w:rPr>
      </w:pPr>
    </w:p>
    <w:p w:rsidR="004672DF" w:rsidRDefault="004672DF" w:rsidP="00DC61C7">
      <w:pPr>
        <w:rPr>
          <w:rFonts w:ascii="Times New Roman" w:hAnsi="Times New Roman" w:cs="Times New Roman"/>
          <w:sz w:val="24"/>
          <w:szCs w:val="24"/>
        </w:rPr>
      </w:pPr>
    </w:p>
    <w:p w:rsidR="00DC61C7" w:rsidRPr="00DC61C7" w:rsidRDefault="00DC61C7" w:rsidP="00DC61C7">
      <w:pPr>
        <w:tabs>
          <w:tab w:val="left" w:pos="1461"/>
        </w:tabs>
        <w:spacing w:before="66"/>
        <w:rPr>
          <w:b/>
          <w:i/>
        </w:rPr>
      </w:pPr>
      <w:r>
        <w:rPr>
          <w:sz w:val="24"/>
        </w:rPr>
        <w:lastRenderedPageBreak/>
        <w:t xml:space="preserve">    </w:t>
      </w:r>
      <w:r w:rsidRPr="00DC61C7">
        <w:rPr>
          <w:rFonts w:ascii="Times New Roman" w:hAnsi="Times New Roman" w:cs="Times New Roman"/>
          <w:b/>
          <w:sz w:val="24"/>
        </w:rPr>
        <w:t>3.5.Календарный</w:t>
      </w:r>
      <w:r w:rsidRPr="00DC61C7">
        <w:rPr>
          <w:rFonts w:ascii="Times New Roman" w:hAnsi="Times New Roman" w:cs="Times New Roman"/>
          <w:b/>
          <w:spacing w:val="54"/>
          <w:sz w:val="24"/>
        </w:rPr>
        <w:t xml:space="preserve"> </w:t>
      </w:r>
      <w:r w:rsidRPr="00DC61C7">
        <w:rPr>
          <w:rFonts w:ascii="Times New Roman" w:hAnsi="Times New Roman" w:cs="Times New Roman"/>
          <w:b/>
          <w:sz w:val="24"/>
        </w:rPr>
        <w:t>график</w:t>
      </w:r>
      <w:r w:rsidRPr="00DC61C7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DC61C7">
        <w:rPr>
          <w:rFonts w:ascii="Times New Roman" w:hAnsi="Times New Roman" w:cs="Times New Roman"/>
          <w:b/>
          <w:sz w:val="24"/>
        </w:rPr>
        <w:t>утверждается</w:t>
      </w:r>
      <w:r w:rsidRPr="00DC61C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C61C7">
        <w:rPr>
          <w:rFonts w:ascii="Times New Roman" w:hAnsi="Times New Roman" w:cs="Times New Roman"/>
          <w:b/>
          <w:sz w:val="24"/>
        </w:rPr>
        <w:t>ежегодно</w:t>
      </w:r>
      <w:r w:rsidRPr="00DC61C7">
        <w:rPr>
          <w:spacing w:val="55"/>
          <w:sz w:val="24"/>
        </w:rPr>
        <w:t xml:space="preserve"> </w:t>
      </w:r>
      <w:r w:rsidRPr="00DC61C7">
        <w:rPr>
          <w:b/>
          <w:sz w:val="24"/>
        </w:rPr>
        <w:t>(</w:t>
      </w:r>
      <w:r w:rsidRPr="00DC61C7">
        <w:rPr>
          <w:b/>
          <w:i/>
          <w:sz w:val="24"/>
        </w:rPr>
        <w:t>Приложение</w:t>
      </w:r>
      <w:r w:rsidRPr="00DC61C7">
        <w:rPr>
          <w:b/>
          <w:i/>
          <w:spacing w:val="-4"/>
          <w:sz w:val="24"/>
        </w:rPr>
        <w:t xml:space="preserve"> </w:t>
      </w:r>
      <w:r w:rsidRPr="00DC61C7">
        <w:rPr>
          <w:b/>
          <w:i/>
          <w:sz w:val="24"/>
        </w:rPr>
        <w:t>№</w:t>
      </w:r>
      <w:r w:rsidRPr="00DC61C7">
        <w:rPr>
          <w:b/>
          <w:i/>
          <w:spacing w:val="-2"/>
          <w:sz w:val="24"/>
        </w:rPr>
        <w:t xml:space="preserve"> </w:t>
      </w:r>
      <w:r w:rsidRPr="00DC61C7">
        <w:rPr>
          <w:b/>
          <w:i/>
          <w:sz w:val="24"/>
        </w:rPr>
        <w:t>)</w:t>
      </w:r>
    </w:p>
    <w:p w:rsidR="00DC61C7" w:rsidRDefault="00DC61C7" w:rsidP="00DC61C7">
      <w:pPr>
        <w:pStyle w:val="afa"/>
        <w:ind w:left="0"/>
        <w:rPr>
          <w:b/>
          <w:i/>
          <w:sz w:val="26"/>
        </w:rPr>
      </w:pPr>
    </w:p>
    <w:p w:rsidR="00DC61C7" w:rsidRPr="00DC61C7" w:rsidRDefault="00DC61C7" w:rsidP="00DC61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3.6. </w:t>
      </w:r>
      <w:r w:rsidRPr="00DC61C7">
        <w:rPr>
          <w:rFonts w:ascii="Times New Roman" w:hAnsi="Times New Roman" w:cs="Times New Roman"/>
          <w:b/>
          <w:bCs/>
          <w:sz w:val="24"/>
          <w:szCs w:val="24"/>
        </w:rPr>
        <w:t>Профессиональное развитие и повышение квалификации педагогических работников</w:t>
      </w:r>
    </w:p>
    <w:p w:rsidR="00DC61C7" w:rsidRPr="00DC61C7" w:rsidRDefault="00DC61C7" w:rsidP="00DC61C7">
      <w:p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Основным условием формирования и наращивания необходимого и достаточного кадрового потенциала МБОУ «Однолуцкая ООШ</w:t>
      </w:r>
      <w:r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И.И.Аверьянова</w:t>
      </w:r>
      <w:r w:rsidRPr="00DC61C7">
        <w:rPr>
          <w:rFonts w:ascii="Times New Roman" w:hAnsi="Times New Roman" w:cs="Times New Roman"/>
          <w:sz w:val="24"/>
          <w:szCs w:val="24"/>
        </w:rPr>
        <w:t>»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</w:p>
    <w:p w:rsidR="00DC61C7" w:rsidRPr="00DC61C7" w:rsidRDefault="00DC61C7" w:rsidP="00DC61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61C7">
        <w:rPr>
          <w:rFonts w:ascii="Times New Roman" w:hAnsi="Times New Roman" w:cs="Times New Roman"/>
          <w:b/>
          <w:bCs/>
          <w:sz w:val="24"/>
          <w:szCs w:val="24"/>
        </w:rPr>
        <w:t>Ожидаемый результат повышения квалификации — профессиональная готовность работников образования к реализации ФГОС НОО</w:t>
      </w:r>
      <w:r w:rsidR="00163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34C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1634C1">
        <w:rPr>
          <w:rFonts w:ascii="Times New Roman" w:hAnsi="Times New Roman" w:cs="Times New Roman"/>
          <w:b/>
          <w:bCs/>
          <w:sz w:val="24"/>
          <w:szCs w:val="24"/>
        </w:rPr>
        <w:t xml:space="preserve"> поколения</w:t>
      </w:r>
      <w:r w:rsidRPr="00DC6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61C7" w:rsidRPr="00DC61C7" w:rsidRDefault="00DC61C7" w:rsidP="00E77A44">
      <w:pPr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r w:rsidRPr="00DC61C7">
        <w:rPr>
          <w:rFonts w:ascii="Times New Roman" w:hAnsi="Times New Roman" w:cs="Times New Roman"/>
          <w:sz w:val="24"/>
          <w:szCs w:val="24"/>
        </w:rPr>
        <w:t>оптимального вхождения работников образования в систему ценностей современного образования;</w:t>
      </w:r>
    </w:p>
    <w:p w:rsidR="00DC61C7" w:rsidRPr="00DC61C7" w:rsidRDefault="00DC61C7" w:rsidP="00E77A44">
      <w:pPr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b/>
          <w:sz w:val="24"/>
          <w:szCs w:val="24"/>
        </w:rPr>
        <w:t xml:space="preserve">принятие </w:t>
      </w:r>
      <w:r w:rsidRPr="00DC61C7">
        <w:rPr>
          <w:rFonts w:ascii="Times New Roman" w:hAnsi="Times New Roman" w:cs="Times New Roman"/>
          <w:sz w:val="24"/>
          <w:szCs w:val="24"/>
        </w:rPr>
        <w:t>идеологии ФГОС НОО;</w:t>
      </w:r>
    </w:p>
    <w:p w:rsidR="00DC61C7" w:rsidRPr="00DC61C7" w:rsidRDefault="00DC61C7" w:rsidP="00E77A44">
      <w:pPr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DC61C7">
        <w:rPr>
          <w:rFonts w:ascii="Times New Roman" w:hAnsi="Times New Roman" w:cs="Times New Roman"/>
          <w:sz w:val="24"/>
          <w:szCs w:val="24"/>
        </w:rPr>
        <w:t>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DC61C7" w:rsidRPr="00DC61C7" w:rsidRDefault="00DC61C7" w:rsidP="00E77A44">
      <w:pPr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DC61C7">
        <w:rPr>
          <w:rFonts w:ascii="Times New Roman" w:hAnsi="Times New Roman" w:cs="Times New Roman"/>
          <w:sz w:val="24"/>
          <w:szCs w:val="24"/>
        </w:rPr>
        <w:t>учебно­методическими и информационно­методическими ресурсами, необходимыми для успешного решения задач ФГОС НОО.</w:t>
      </w:r>
    </w:p>
    <w:p w:rsidR="00DC61C7" w:rsidRPr="00DC61C7" w:rsidRDefault="00DC61C7" w:rsidP="00DC61C7">
      <w:p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Одним из условий готовности образовательной организации к введению ФГОС НОО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DC61C7" w:rsidRPr="00DC61C7" w:rsidRDefault="00DC61C7" w:rsidP="00DC61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61C7">
        <w:rPr>
          <w:rFonts w:ascii="Times New Roman" w:hAnsi="Times New Roman" w:cs="Times New Roman"/>
          <w:b/>
          <w:bCs/>
          <w:sz w:val="24"/>
          <w:szCs w:val="24"/>
        </w:rPr>
        <w:t>Методическая работа включает следующие мероприятия:</w:t>
      </w:r>
    </w:p>
    <w:p w:rsidR="00DC61C7" w:rsidRPr="00DC61C7" w:rsidRDefault="00DC61C7" w:rsidP="00E77A44">
      <w:pPr>
        <w:numPr>
          <w:ilvl w:val="3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Семинары, посвященные содержанию и ключевым особенностям ФГОС НОО.</w:t>
      </w:r>
    </w:p>
    <w:p w:rsidR="00DC61C7" w:rsidRPr="00DC61C7" w:rsidRDefault="00DC61C7" w:rsidP="00E77A44">
      <w:pPr>
        <w:numPr>
          <w:ilvl w:val="3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Тренинги для педагогов с целью выявления и соотнесения собственной профессиональной позиции с целями и задачами ФГОС НОО.</w:t>
      </w:r>
    </w:p>
    <w:p w:rsidR="00DC61C7" w:rsidRPr="00DC61C7" w:rsidRDefault="00DC61C7" w:rsidP="00E77A44">
      <w:pPr>
        <w:numPr>
          <w:ilvl w:val="3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Заседания методических объединений учителей, воспитателей по проблемам введения ФГОС НОО.</w:t>
      </w:r>
    </w:p>
    <w:p w:rsidR="00DC61C7" w:rsidRPr="00DC61C7" w:rsidRDefault="00DC61C7" w:rsidP="00E77A44">
      <w:pPr>
        <w:numPr>
          <w:ilvl w:val="3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Конференции участников образовательных отношенийи социальных партнеров ОО по итогам разработки основной образовательной программы, ее отдельных разделов, проблемам апробации и введения ФГОС НОО.</w:t>
      </w:r>
    </w:p>
    <w:p w:rsidR="00DC61C7" w:rsidRPr="00DC61C7" w:rsidRDefault="00DC61C7" w:rsidP="00E77A44">
      <w:pPr>
        <w:numPr>
          <w:ilvl w:val="3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Участие педагогов в разработке разделов и компонентов основной образовательной программы образовательной организации.</w:t>
      </w:r>
    </w:p>
    <w:p w:rsidR="00DC61C7" w:rsidRPr="001634C1" w:rsidRDefault="00DC61C7" w:rsidP="00E77A44">
      <w:pPr>
        <w:numPr>
          <w:ilvl w:val="3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Участие педагогов в разработке и апробации оценки эффективности работы в условиях внедрения ФГОС НОО и новой системы оплаты труда.</w:t>
      </w:r>
    </w:p>
    <w:p w:rsidR="001634C1" w:rsidRPr="00DC61C7" w:rsidRDefault="001634C1" w:rsidP="00E77A44">
      <w:pPr>
        <w:numPr>
          <w:ilvl w:val="3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lastRenderedPageBreak/>
        <w:t>Участие педагогов в проведении мастер­классов, круглых столов, стажерских площадок, открытых уроков, внеурочных занятий и мероприятий по отдельным направлениям введения и реализации ФГОС НОО.</w:t>
      </w:r>
    </w:p>
    <w:p w:rsidR="001634C1" w:rsidRPr="00DC61C7" w:rsidRDefault="001634C1" w:rsidP="001634C1">
      <w:p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b/>
          <w:sz w:val="24"/>
          <w:szCs w:val="24"/>
        </w:rPr>
        <w:t xml:space="preserve">Подведение итогов и обсуждение результатов мероприятий </w:t>
      </w:r>
      <w:r w:rsidRPr="00DC61C7">
        <w:rPr>
          <w:rFonts w:ascii="Times New Roman" w:hAnsi="Times New Roman" w:cs="Times New Roman"/>
          <w:sz w:val="24"/>
          <w:szCs w:val="24"/>
        </w:rPr>
        <w:t>могут осуществляться в разных формах: совещания при директоре, заседания педагогического и методического советов, в виде решений педагогического совета, размещенных на сайте презентаций, приказов, инструкций, рекомендаций, резолюций и т. д.</w:t>
      </w:r>
    </w:p>
    <w:p w:rsidR="001634C1" w:rsidRPr="00DC61C7" w:rsidRDefault="001634C1" w:rsidP="001634C1">
      <w:pPr>
        <w:rPr>
          <w:rFonts w:ascii="Times New Roman" w:hAnsi="Times New Roman" w:cs="Times New Roman"/>
          <w:sz w:val="24"/>
          <w:szCs w:val="24"/>
        </w:rPr>
      </w:pPr>
    </w:p>
    <w:p w:rsidR="001634C1" w:rsidRPr="00DC61C7" w:rsidRDefault="001634C1" w:rsidP="00E77A44">
      <w:pPr>
        <w:numPr>
          <w:ilvl w:val="2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61C7">
        <w:rPr>
          <w:rFonts w:ascii="Times New Roman" w:hAnsi="Times New Roman" w:cs="Times New Roman"/>
          <w:b/>
          <w:bCs/>
          <w:sz w:val="24"/>
          <w:szCs w:val="24"/>
        </w:rPr>
        <w:t>Психолого­педагогические условия реализации основной образовательной программы</w:t>
      </w:r>
    </w:p>
    <w:p w:rsidR="001634C1" w:rsidRPr="00DC61C7" w:rsidRDefault="001634C1" w:rsidP="001634C1">
      <w:p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Непременным условием реализации требований ФГОС НОО является создание в МБОУ « Однолуцкая ООШ» психолого­педагогических условий, обеспечивающих:</w:t>
      </w:r>
    </w:p>
    <w:p w:rsidR="001634C1" w:rsidRPr="00DC61C7" w:rsidRDefault="001634C1" w:rsidP="00E77A4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обучающихся;</w:t>
      </w:r>
    </w:p>
    <w:p w:rsidR="001634C1" w:rsidRPr="00DC61C7" w:rsidRDefault="001634C1" w:rsidP="00E77A4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формирование и развитие психолого­педагогической компетентности участников образовательных отношений;</w:t>
      </w:r>
    </w:p>
    <w:p w:rsidR="001634C1" w:rsidRPr="00DC61C7" w:rsidRDefault="001634C1" w:rsidP="00E77A4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вариативность направлений и форм, а также диверсификацию уровней психолого­педагогического сопровождения участников образовательных отношений;</w:t>
      </w:r>
    </w:p>
    <w:p w:rsidR="001634C1" w:rsidRPr="00DC61C7" w:rsidRDefault="001634C1" w:rsidP="00E77A4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дифференциацию и индивидуализацию обучения.</w:t>
      </w:r>
    </w:p>
    <w:p w:rsidR="001634C1" w:rsidRPr="00DC61C7" w:rsidRDefault="001634C1" w:rsidP="001634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61C7">
        <w:rPr>
          <w:rFonts w:ascii="Times New Roman" w:hAnsi="Times New Roman" w:cs="Times New Roman"/>
          <w:b/>
          <w:bCs/>
          <w:sz w:val="24"/>
          <w:szCs w:val="24"/>
        </w:rPr>
        <w:t>Психолого­педагогическое</w:t>
      </w:r>
      <w:r w:rsidRPr="00DC61C7">
        <w:rPr>
          <w:rFonts w:ascii="Times New Roman" w:hAnsi="Times New Roman" w:cs="Times New Roman"/>
          <w:b/>
          <w:bCs/>
          <w:sz w:val="24"/>
          <w:szCs w:val="24"/>
        </w:rPr>
        <w:tab/>
        <w:t>сопровождение</w:t>
      </w:r>
      <w:r w:rsidRPr="00DC61C7">
        <w:rPr>
          <w:rFonts w:ascii="Times New Roman" w:hAnsi="Times New Roman" w:cs="Times New Roman"/>
          <w:b/>
          <w:bCs/>
          <w:sz w:val="24"/>
          <w:szCs w:val="24"/>
        </w:rPr>
        <w:tab/>
        <w:t>участников</w:t>
      </w:r>
      <w:r w:rsidRPr="00DC61C7">
        <w:rPr>
          <w:rFonts w:ascii="Times New Roman" w:hAnsi="Times New Roman" w:cs="Times New Roman"/>
          <w:b/>
          <w:bCs/>
          <w:sz w:val="24"/>
          <w:szCs w:val="24"/>
        </w:rPr>
        <w:tab/>
        <w:t>образовательных</w:t>
      </w:r>
      <w:r w:rsidRPr="00DC61C7">
        <w:rPr>
          <w:rFonts w:ascii="Times New Roman" w:hAnsi="Times New Roman" w:cs="Times New Roman"/>
          <w:b/>
          <w:bCs/>
          <w:sz w:val="24"/>
          <w:szCs w:val="24"/>
        </w:rPr>
        <w:tab/>
        <w:t>отношений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61C7">
        <w:rPr>
          <w:rFonts w:ascii="Times New Roman" w:hAnsi="Times New Roman" w:cs="Times New Roman"/>
          <w:b/>
          <w:bCs/>
          <w:sz w:val="24"/>
          <w:szCs w:val="24"/>
        </w:rPr>
        <w:t>на уровне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61C7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</w:t>
      </w:r>
    </w:p>
    <w:p w:rsidR="001634C1" w:rsidRPr="00DC61C7" w:rsidRDefault="001634C1" w:rsidP="001634C1">
      <w:p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Можно выделить следующие уровни психолого­педагогического сопровождения: индивидуальное, групповое, на уровне класса, на уровне образовательной организации.</w:t>
      </w:r>
    </w:p>
    <w:p w:rsidR="001634C1" w:rsidRPr="00DC61C7" w:rsidRDefault="001634C1" w:rsidP="001634C1">
      <w:p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Основными формами психолого­педагогического сопровождения являются:</w:t>
      </w:r>
    </w:p>
    <w:p w:rsidR="001634C1" w:rsidRPr="00DC61C7" w:rsidRDefault="001634C1" w:rsidP="00E77A4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диагностика, направленная на выявление особенностей статуса школьника. Она может проводиться на этапе знакомства с ребенком, после зачисления его в школу и в конце каждого учебного года;</w:t>
      </w:r>
    </w:p>
    <w:p w:rsidR="001634C1" w:rsidRPr="00DC61C7" w:rsidRDefault="001634C1" w:rsidP="00E77A4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 организации;</w:t>
      </w:r>
    </w:p>
    <w:p w:rsidR="001634C1" w:rsidRPr="00DC61C7" w:rsidRDefault="001634C1" w:rsidP="00E77A4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профилактика,</w:t>
      </w:r>
      <w:r w:rsidRPr="00DC61C7">
        <w:rPr>
          <w:rFonts w:ascii="Times New Roman" w:hAnsi="Times New Roman" w:cs="Times New Roman"/>
          <w:sz w:val="24"/>
          <w:szCs w:val="24"/>
        </w:rPr>
        <w:tab/>
        <w:t>экспертиза,</w:t>
      </w:r>
      <w:r w:rsidRPr="00DC61C7">
        <w:rPr>
          <w:rFonts w:ascii="Times New Roman" w:hAnsi="Times New Roman" w:cs="Times New Roman"/>
          <w:sz w:val="24"/>
          <w:szCs w:val="24"/>
        </w:rPr>
        <w:tab/>
        <w:t>развивающая</w:t>
      </w:r>
      <w:r w:rsidRPr="00DC61C7">
        <w:rPr>
          <w:rFonts w:ascii="Times New Roman" w:hAnsi="Times New Roman" w:cs="Times New Roman"/>
          <w:sz w:val="24"/>
          <w:szCs w:val="24"/>
        </w:rPr>
        <w:tab/>
        <w:t>работа,</w:t>
      </w:r>
      <w:r w:rsidRPr="00DC61C7">
        <w:rPr>
          <w:rFonts w:ascii="Times New Roman" w:hAnsi="Times New Roman" w:cs="Times New Roman"/>
          <w:sz w:val="24"/>
          <w:szCs w:val="24"/>
        </w:rPr>
        <w:tab/>
        <w:t>просвещение,</w:t>
      </w:r>
      <w:r w:rsidRPr="00DC61C7">
        <w:rPr>
          <w:rFonts w:ascii="Times New Roman" w:hAnsi="Times New Roman" w:cs="Times New Roman"/>
          <w:sz w:val="24"/>
          <w:szCs w:val="24"/>
        </w:rPr>
        <w:tab/>
        <w:t>коррекционная</w:t>
      </w:r>
      <w:r w:rsidRPr="00DC61C7">
        <w:rPr>
          <w:rFonts w:ascii="Times New Roman" w:hAnsi="Times New Roman" w:cs="Times New Roman"/>
          <w:sz w:val="24"/>
          <w:szCs w:val="24"/>
        </w:rPr>
        <w:tab/>
        <w:t>работа, осуществляемая в течение всего учебного времени.</w:t>
      </w:r>
    </w:p>
    <w:p w:rsidR="001634C1" w:rsidRPr="00DC61C7" w:rsidRDefault="001634C1" w:rsidP="001634C1">
      <w:p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К основным направлениям психолого­педагогического сопровождения можно отнести:</w:t>
      </w:r>
    </w:p>
    <w:p w:rsidR="001634C1" w:rsidRPr="00DC61C7" w:rsidRDefault="001634C1" w:rsidP="00E77A4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сохранение и укрепление психологического здоровья;</w:t>
      </w:r>
    </w:p>
    <w:p w:rsidR="001634C1" w:rsidRPr="00DC61C7" w:rsidRDefault="001634C1" w:rsidP="00E77A4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мониторинг возможностей и способностей обучающихся;</w:t>
      </w:r>
    </w:p>
    <w:p w:rsidR="001634C1" w:rsidRPr="00DC61C7" w:rsidRDefault="001634C1" w:rsidP="00E77A4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психолого­педагогическую поддержку участников олимпиадного движения;</w:t>
      </w:r>
    </w:p>
    <w:p w:rsidR="001634C1" w:rsidRPr="00DC61C7" w:rsidRDefault="001634C1" w:rsidP="00E77A4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lastRenderedPageBreak/>
        <w:t>формирование у обучающихся ценности здоровья и безопасного образа жизни;</w:t>
      </w:r>
    </w:p>
    <w:p w:rsidR="001634C1" w:rsidRPr="00DC61C7" w:rsidRDefault="001634C1" w:rsidP="00E77A4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развитие экологической культуры;</w:t>
      </w:r>
    </w:p>
    <w:p w:rsidR="001634C1" w:rsidRPr="00DC61C7" w:rsidRDefault="001634C1" w:rsidP="00E77A4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выявление и поддержку детей с особыми образовательными потребностями;</w:t>
      </w:r>
    </w:p>
    <w:p w:rsidR="001634C1" w:rsidRPr="00DC61C7" w:rsidRDefault="001634C1" w:rsidP="00E77A4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формирование коммуникативных навыков в разновозрастной среде и среде сверстников;</w:t>
      </w:r>
    </w:p>
    <w:p w:rsidR="001634C1" w:rsidRPr="00DC61C7" w:rsidRDefault="001634C1" w:rsidP="00E77A4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поддержку детских объединений и ученического самоуправления;</w:t>
      </w:r>
    </w:p>
    <w:p w:rsidR="001634C1" w:rsidRPr="00DC61C7" w:rsidRDefault="001634C1" w:rsidP="00E77A4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выявление</w:t>
      </w:r>
      <w:r w:rsidRPr="00DC61C7">
        <w:rPr>
          <w:rFonts w:ascii="Times New Roman" w:hAnsi="Times New Roman" w:cs="Times New Roman"/>
          <w:sz w:val="24"/>
          <w:szCs w:val="24"/>
        </w:rPr>
        <w:tab/>
        <w:t>и поддержку</w:t>
      </w:r>
      <w:r w:rsidRPr="00DC61C7">
        <w:rPr>
          <w:rFonts w:ascii="Times New Roman" w:hAnsi="Times New Roman" w:cs="Times New Roman"/>
          <w:sz w:val="24"/>
          <w:szCs w:val="24"/>
        </w:rPr>
        <w:tab/>
        <w:t>лиц,</w:t>
      </w:r>
      <w:r w:rsidRPr="00DC61C7">
        <w:rPr>
          <w:rFonts w:ascii="Times New Roman" w:hAnsi="Times New Roman" w:cs="Times New Roman"/>
          <w:sz w:val="24"/>
          <w:szCs w:val="24"/>
        </w:rPr>
        <w:tab/>
        <w:t>проявивших</w:t>
      </w:r>
      <w:r w:rsidRPr="00DC61C7">
        <w:rPr>
          <w:rFonts w:ascii="Times New Roman" w:hAnsi="Times New Roman" w:cs="Times New Roman"/>
          <w:sz w:val="24"/>
          <w:szCs w:val="24"/>
        </w:rPr>
        <w:tab/>
        <w:t>выдающиеся</w:t>
      </w:r>
      <w:r w:rsidRPr="00DC61C7">
        <w:rPr>
          <w:rFonts w:ascii="Times New Roman" w:hAnsi="Times New Roman" w:cs="Times New Roman"/>
          <w:sz w:val="24"/>
          <w:szCs w:val="24"/>
        </w:rPr>
        <w:tab/>
        <w:t>способности.</w:t>
      </w:r>
    </w:p>
    <w:p w:rsidR="001634C1" w:rsidRDefault="001634C1" w:rsidP="00DC61C7">
      <w:pPr>
        <w:rPr>
          <w:rFonts w:ascii="Times New Roman" w:hAnsi="Times New Roman" w:cs="Times New Roman"/>
          <w:sz w:val="24"/>
          <w:szCs w:val="24"/>
        </w:rPr>
      </w:pPr>
    </w:p>
    <w:p w:rsidR="001634C1" w:rsidRPr="001634C1" w:rsidRDefault="001634C1" w:rsidP="00E77A44">
      <w:pPr>
        <w:numPr>
          <w:ilvl w:val="2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3.7. </w:t>
      </w:r>
      <w:r w:rsidRPr="001634C1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реализации основной образовательной программы</w:t>
      </w:r>
    </w:p>
    <w:p w:rsidR="001634C1" w:rsidRPr="001634C1" w:rsidRDefault="001634C1" w:rsidP="001634C1">
      <w:p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Финансовое обеспечение реализации основной образовательной программы начального общего образования МБОУ «Однолуцкая ООШ</w:t>
      </w:r>
      <w:r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И.И.Аверьянова</w:t>
      </w:r>
      <w:r w:rsidRPr="001634C1">
        <w:rPr>
          <w:rFonts w:ascii="Times New Roman" w:hAnsi="Times New Roman" w:cs="Times New Roman"/>
          <w:sz w:val="24"/>
          <w:szCs w:val="24"/>
        </w:rPr>
        <w:t>»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муниципальном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1634C1" w:rsidRPr="001634C1" w:rsidRDefault="001634C1" w:rsidP="00E77A44">
      <w:pPr>
        <w:numPr>
          <w:ilvl w:val="2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3.8.</w:t>
      </w:r>
      <w:r w:rsidRPr="001634C1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Материально-технические условия реализации основной образовательной программы</w:t>
      </w:r>
    </w:p>
    <w:p w:rsidR="001634C1" w:rsidRPr="001634C1" w:rsidRDefault="001634C1" w:rsidP="001634C1">
      <w:p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 xml:space="preserve">Материально­техническая база МБОУ « Однолуцкая ООШ </w:t>
      </w:r>
      <w:r>
        <w:rPr>
          <w:rFonts w:ascii="Times New Roman" w:hAnsi="Times New Roman" w:cs="Times New Roman"/>
          <w:sz w:val="24"/>
          <w:szCs w:val="24"/>
        </w:rPr>
        <w:t>имени Героя Советского Союза И.И.Аверьянова</w:t>
      </w:r>
      <w:r w:rsidRPr="001634C1">
        <w:rPr>
          <w:rFonts w:ascii="Times New Roman" w:hAnsi="Times New Roman" w:cs="Times New Roman"/>
          <w:sz w:val="24"/>
          <w:szCs w:val="24"/>
        </w:rPr>
        <w:t>» приведена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среды.</w:t>
      </w:r>
    </w:p>
    <w:p w:rsidR="001634C1" w:rsidRPr="001634C1" w:rsidRDefault="001634C1" w:rsidP="00E77A44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b/>
          <w:sz w:val="24"/>
          <w:szCs w:val="24"/>
        </w:rPr>
        <w:t>Тип здания</w:t>
      </w:r>
      <w:r w:rsidRPr="001634C1">
        <w:rPr>
          <w:rFonts w:ascii="Times New Roman" w:hAnsi="Times New Roman" w:cs="Times New Roman"/>
          <w:sz w:val="24"/>
          <w:szCs w:val="24"/>
        </w:rPr>
        <w:t>: приспособленный</w:t>
      </w:r>
    </w:p>
    <w:p w:rsidR="001634C1" w:rsidRPr="001634C1" w:rsidRDefault="001634C1" w:rsidP="00E77A44">
      <w:pPr>
        <w:numPr>
          <w:ilvl w:val="0"/>
          <w:numId w:val="43"/>
        </w:numPr>
        <w:rPr>
          <w:rFonts w:ascii="Times New Roman" w:hAnsi="Times New Roman" w:cs="Times New Roman"/>
          <w:bCs/>
          <w:sz w:val="24"/>
          <w:szCs w:val="24"/>
        </w:rPr>
      </w:pPr>
      <w:r w:rsidRPr="001634C1">
        <w:rPr>
          <w:rFonts w:ascii="Times New Roman" w:hAnsi="Times New Roman" w:cs="Times New Roman"/>
          <w:b/>
          <w:bCs/>
          <w:sz w:val="24"/>
          <w:szCs w:val="24"/>
        </w:rPr>
        <w:t>Количество учебных кабинетов</w:t>
      </w:r>
      <w:r w:rsidRPr="001634C1">
        <w:rPr>
          <w:rFonts w:ascii="Times New Roman" w:hAnsi="Times New Roman" w:cs="Times New Roman"/>
          <w:bCs/>
          <w:sz w:val="24"/>
          <w:szCs w:val="24"/>
        </w:rPr>
        <w:t>: 11</w:t>
      </w:r>
    </w:p>
    <w:p w:rsidR="001634C1" w:rsidRPr="001634C1" w:rsidRDefault="001634C1" w:rsidP="00E77A44">
      <w:pPr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b/>
          <w:sz w:val="24"/>
          <w:szCs w:val="24"/>
        </w:rPr>
        <w:t>их общая площадь</w:t>
      </w:r>
      <w:r w:rsidRPr="001634C1">
        <w:rPr>
          <w:rFonts w:ascii="Times New Roman" w:hAnsi="Times New Roman" w:cs="Times New Roman"/>
          <w:sz w:val="24"/>
          <w:szCs w:val="24"/>
        </w:rPr>
        <w:t>: 396 кв.м.</w:t>
      </w:r>
    </w:p>
    <w:p w:rsidR="001634C1" w:rsidRPr="001634C1" w:rsidRDefault="001634C1" w:rsidP="00E77A44">
      <w:pPr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4C1">
        <w:rPr>
          <w:rFonts w:ascii="Times New Roman" w:hAnsi="Times New Roman" w:cs="Times New Roman"/>
          <w:b/>
          <w:bCs/>
          <w:sz w:val="24"/>
          <w:szCs w:val="24"/>
        </w:rPr>
        <w:t xml:space="preserve">Предельная численность обучающихся в течение года: </w:t>
      </w:r>
      <w:r w:rsidRPr="001634C1">
        <w:rPr>
          <w:rFonts w:ascii="Times New Roman" w:hAnsi="Times New Roman" w:cs="Times New Roman"/>
          <w:bCs/>
          <w:sz w:val="24"/>
          <w:szCs w:val="24"/>
        </w:rPr>
        <w:t>140 учащихся</w:t>
      </w:r>
    </w:p>
    <w:p w:rsidR="001634C1" w:rsidRPr="001634C1" w:rsidRDefault="001634C1" w:rsidP="00E77A44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b/>
          <w:sz w:val="24"/>
          <w:szCs w:val="24"/>
        </w:rPr>
        <w:t xml:space="preserve">Фактическая численность обучающихся в течение года: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1634C1" w:rsidRPr="001634C1" w:rsidRDefault="001634C1" w:rsidP="00E77A44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b/>
          <w:sz w:val="24"/>
          <w:szCs w:val="24"/>
        </w:rPr>
        <w:t xml:space="preserve">Наличие библиотеки: </w:t>
      </w:r>
      <w:r w:rsidRPr="001634C1">
        <w:rPr>
          <w:rFonts w:ascii="Times New Roman" w:hAnsi="Times New Roman" w:cs="Times New Roman"/>
          <w:sz w:val="24"/>
          <w:szCs w:val="24"/>
        </w:rPr>
        <w:t>имеется.</w:t>
      </w:r>
    </w:p>
    <w:p w:rsidR="001634C1" w:rsidRPr="001634C1" w:rsidRDefault="001634C1" w:rsidP="00E77A44">
      <w:pPr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b/>
          <w:sz w:val="24"/>
          <w:szCs w:val="24"/>
        </w:rPr>
        <w:t xml:space="preserve">Книжный фонд: </w:t>
      </w:r>
      <w:r w:rsidRPr="001634C1">
        <w:rPr>
          <w:rFonts w:ascii="Times New Roman" w:hAnsi="Times New Roman" w:cs="Times New Roman"/>
          <w:sz w:val="24"/>
          <w:szCs w:val="24"/>
        </w:rPr>
        <w:t>2683</w:t>
      </w:r>
    </w:p>
    <w:p w:rsidR="001634C1" w:rsidRPr="001634C1" w:rsidRDefault="001634C1" w:rsidP="00E77A44">
      <w:pPr>
        <w:numPr>
          <w:ilvl w:val="1"/>
          <w:numId w:val="4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4C1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учебников: </w:t>
      </w:r>
      <w:r w:rsidRPr="001634C1">
        <w:rPr>
          <w:rFonts w:ascii="Times New Roman" w:hAnsi="Times New Roman" w:cs="Times New Roman"/>
          <w:bCs/>
          <w:sz w:val="24"/>
          <w:szCs w:val="24"/>
        </w:rPr>
        <w:t>354</w:t>
      </w:r>
    </w:p>
    <w:p w:rsidR="001634C1" w:rsidRPr="001634C1" w:rsidRDefault="001634C1" w:rsidP="00E77A44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b/>
          <w:sz w:val="24"/>
          <w:szCs w:val="24"/>
        </w:rPr>
        <w:t xml:space="preserve">Наличие спортивного зала: </w:t>
      </w:r>
      <w:r w:rsidRPr="001634C1">
        <w:rPr>
          <w:rFonts w:ascii="Times New Roman" w:hAnsi="Times New Roman" w:cs="Times New Roman"/>
          <w:sz w:val="24"/>
          <w:szCs w:val="24"/>
        </w:rPr>
        <w:t>имеется</w:t>
      </w:r>
    </w:p>
    <w:p w:rsidR="001634C1" w:rsidRPr="001634C1" w:rsidRDefault="001634C1" w:rsidP="00E77A44">
      <w:pPr>
        <w:numPr>
          <w:ilvl w:val="0"/>
          <w:numId w:val="43"/>
        </w:numPr>
        <w:rPr>
          <w:rFonts w:ascii="Times New Roman" w:hAnsi="Times New Roman" w:cs="Times New Roman"/>
          <w:bCs/>
          <w:sz w:val="24"/>
          <w:szCs w:val="24"/>
        </w:rPr>
      </w:pPr>
      <w:r w:rsidRPr="001634C1">
        <w:rPr>
          <w:rFonts w:ascii="Times New Roman" w:hAnsi="Times New Roman" w:cs="Times New Roman"/>
          <w:b/>
          <w:bCs/>
          <w:sz w:val="24"/>
          <w:szCs w:val="24"/>
        </w:rPr>
        <w:t xml:space="preserve">Наличие спортивной площадки: не </w:t>
      </w:r>
      <w:r w:rsidRPr="001634C1">
        <w:rPr>
          <w:rFonts w:ascii="Times New Roman" w:hAnsi="Times New Roman" w:cs="Times New Roman"/>
          <w:bCs/>
          <w:sz w:val="24"/>
          <w:szCs w:val="24"/>
        </w:rPr>
        <w:t>имеется</w:t>
      </w:r>
    </w:p>
    <w:p w:rsidR="001634C1" w:rsidRPr="001634C1" w:rsidRDefault="001634C1" w:rsidP="00E77A44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b/>
          <w:sz w:val="24"/>
          <w:szCs w:val="24"/>
        </w:rPr>
        <w:t xml:space="preserve">Наличие актового зала: </w:t>
      </w:r>
      <w:r w:rsidRPr="001634C1">
        <w:rPr>
          <w:rFonts w:ascii="Times New Roman" w:hAnsi="Times New Roman" w:cs="Times New Roman"/>
          <w:sz w:val="24"/>
          <w:szCs w:val="24"/>
        </w:rPr>
        <w:t>не имеется</w:t>
      </w:r>
    </w:p>
    <w:p w:rsidR="001634C1" w:rsidRPr="001634C1" w:rsidRDefault="001634C1" w:rsidP="00E77A44">
      <w:pPr>
        <w:numPr>
          <w:ilvl w:val="0"/>
          <w:numId w:val="43"/>
        </w:numPr>
        <w:rPr>
          <w:rFonts w:ascii="Times New Roman" w:hAnsi="Times New Roman" w:cs="Times New Roman"/>
          <w:bCs/>
          <w:sz w:val="24"/>
          <w:szCs w:val="24"/>
        </w:rPr>
      </w:pPr>
      <w:r w:rsidRPr="001634C1">
        <w:rPr>
          <w:rFonts w:ascii="Times New Roman" w:hAnsi="Times New Roman" w:cs="Times New Roman"/>
          <w:b/>
          <w:bCs/>
          <w:sz w:val="24"/>
          <w:szCs w:val="24"/>
        </w:rPr>
        <w:t xml:space="preserve">Наличие помещений для кружковых занятий: </w:t>
      </w:r>
      <w:r w:rsidRPr="001634C1">
        <w:rPr>
          <w:rFonts w:ascii="Times New Roman" w:hAnsi="Times New Roman" w:cs="Times New Roman"/>
          <w:bCs/>
          <w:sz w:val="24"/>
          <w:szCs w:val="24"/>
        </w:rPr>
        <w:t>имеется</w:t>
      </w:r>
    </w:p>
    <w:p w:rsidR="001634C1" w:rsidRPr="001634C1" w:rsidRDefault="001634C1" w:rsidP="00E77A44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мастерских: </w:t>
      </w:r>
      <w:r w:rsidRPr="001634C1">
        <w:rPr>
          <w:rFonts w:ascii="Times New Roman" w:hAnsi="Times New Roman" w:cs="Times New Roman"/>
          <w:sz w:val="24"/>
          <w:szCs w:val="24"/>
        </w:rPr>
        <w:t>0</w:t>
      </w:r>
    </w:p>
    <w:p w:rsidR="001634C1" w:rsidRPr="001634C1" w:rsidRDefault="001634C1" w:rsidP="00E77A44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b/>
          <w:sz w:val="24"/>
          <w:szCs w:val="24"/>
        </w:rPr>
        <w:t xml:space="preserve">Наличие учебного хозяйства: </w:t>
      </w:r>
      <w:r w:rsidRPr="001634C1">
        <w:rPr>
          <w:rFonts w:ascii="Times New Roman" w:hAnsi="Times New Roman" w:cs="Times New Roman"/>
          <w:sz w:val="24"/>
          <w:szCs w:val="24"/>
        </w:rPr>
        <w:t>имеется, 0,5 га.</w:t>
      </w:r>
    </w:p>
    <w:p w:rsidR="001634C1" w:rsidRPr="001634C1" w:rsidRDefault="001634C1" w:rsidP="00E77A44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b/>
          <w:sz w:val="24"/>
          <w:szCs w:val="24"/>
        </w:rPr>
        <w:t xml:space="preserve">Наличие столовой: </w:t>
      </w:r>
      <w:r w:rsidRPr="001634C1">
        <w:rPr>
          <w:rFonts w:ascii="Times New Roman" w:hAnsi="Times New Roman" w:cs="Times New Roman"/>
          <w:sz w:val="24"/>
          <w:szCs w:val="24"/>
        </w:rPr>
        <w:t>имеется,-число посадочных мест: 36.</w:t>
      </w:r>
    </w:p>
    <w:p w:rsidR="001634C1" w:rsidRPr="001634C1" w:rsidRDefault="001634C1" w:rsidP="00E77A44">
      <w:pPr>
        <w:numPr>
          <w:ilvl w:val="0"/>
          <w:numId w:val="4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34C1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обеспечения образовательного процесса:</w:t>
      </w:r>
    </w:p>
    <w:p w:rsidR="001634C1" w:rsidRPr="001634C1" w:rsidRDefault="001634C1" w:rsidP="001634C1">
      <w:pPr>
        <w:rPr>
          <w:rFonts w:ascii="Times New Roman" w:hAnsi="Times New Roman" w:cs="Times New Roman"/>
          <w:b/>
          <w:sz w:val="24"/>
          <w:szCs w:val="24"/>
        </w:rPr>
      </w:pPr>
    </w:p>
    <w:p w:rsidR="001634C1" w:rsidRDefault="001634C1" w:rsidP="00E77A44">
      <w:pPr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1634C1">
        <w:rPr>
          <w:rFonts w:ascii="Times New Roman" w:hAnsi="Times New Roman" w:cs="Times New Roman"/>
          <w:b/>
          <w:sz w:val="24"/>
          <w:szCs w:val="24"/>
        </w:rPr>
        <w:t>Компьютерные классы и комплексы:</w:t>
      </w:r>
    </w:p>
    <w:tbl>
      <w:tblPr>
        <w:tblStyle w:val="TableNormal"/>
        <w:tblW w:w="0" w:type="auto"/>
        <w:tblInd w:w="3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2376"/>
        <w:gridCol w:w="1742"/>
        <w:gridCol w:w="1805"/>
        <w:gridCol w:w="1816"/>
      </w:tblGrid>
      <w:tr w:rsidR="001634C1" w:rsidTr="004672DF">
        <w:trPr>
          <w:trHeight w:val="1821"/>
        </w:trPr>
        <w:tc>
          <w:tcPr>
            <w:tcW w:w="2094" w:type="dxa"/>
          </w:tcPr>
          <w:p w:rsidR="001634C1" w:rsidRPr="001634C1" w:rsidRDefault="001634C1" w:rsidP="004672DF">
            <w:pPr>
              <w:pStyle w:val="TableParagraph"/>
              <w:spacing w:before="99"/>
              <w:ind w:left="367" w:right="362" w:hanging="2"/>
              <w:jc w:val="center"/>
              <w:rPr>
                <w:sz w:val="20"/>
                <w:lang w:val="ru-RU"/>
              </w:rPr>
            </w:pPr>
            <w:r w:rsidRPr="001634C1">
              <w:rPr>
                <w:sz w:val="20"/>
                <w:lang w:val="ru-RU"/>
              </w:rPr>
              <w:t>Описание</w:t>
            </w:r>
            <w:r w:rsidRPr="001634C1">
              <w:rPr>
                <w:spacing w:val="1"/>
                <w:sz w:val="20"/>
                <w:lang w:val="ru-RU"/>
              </w:rPr>
              <w:t xml:space="preserve"> </w:t>
            </w:r>
            <w:r w:rsidRPr="001634C1">
              <w:rPr>
                <w:spacing w:val="-1"/>
                <w:sz w:val="20"/>
                <w:lang w:val="ru-RU"/>
              </w:rPr>
              <w:t>компьютерного</w:t>
            </w:r>
            <w:r w:rsidRPr="001634C1">
              <w:rPr>
                <w:spacing w:val="-47"/>
                <w:sz w:val="20"/>
                <w:lang w:val="ru-RU"/>
              </w:rPr>
              <w:t xml:space="preserve"> </w:t>
            </w:r>
            <w:r w:rsidRPr="001634C1">
              <w:rPr>
                <w:sz w:val="20"/>
                <w:lang w:val="ru-RU"/>
              </w:rPr>
              <w:t>класса или</w:t>
            </w:r>
            <w:r w:rsidRPr="001634C1">
              <w:rPr>
                <w:spacing w:val="1"/>
                <w:sz w:val="20"/>
                <w:lang w:val="ru-RU"/>
              </w:rPr>
              <w:t xml:space="preserve"> </w:t>
            </w:r>
            <w:r w:rsidRPr="001634C1">
              <w:rPr>
                <w:sz w:val="20"/>
                <w:lang w:val="ru-RU"/>
              </w:rPr>
              <w:t>комплекса</w:t>
            </w:r>
          </w:p>
          <w:p w:rsidR="001634C1" w:rsidRPr="001634C1" w:rsidRDefault="001634C1" w:rsidP="004672DF">
            <w:pPr>
              <w:pStyle w:val="TableParagraph"/>
              <w:spacing w:before="1"/>
              <w:ind w:left="256" w:right="241" w:firstLine="110"/>
              <w:rPr>
                <w:sz w:val="20"/>
                <w:lang w:val="ru-RU"/>
              </w:rPr>
            </w:pPr>
            <w:r w:rsidRPr="001634C1">
              <w:rPr>
                <w:sz w:val="20"/>
                <w:lang w:val="ru-RU"/>
              </w:rPr>
              <w:t>(специализация</w:t>
            </w:r>
            <w:r w:rsidRPr="001634C1">
              <w:rPr>
                <w:spacing w:val="1"/>
                <w:sz w:val="20"/>
                <w:lang w:val="ru-RU"/>
              </w:rPr>
              <w:t xml:space="preserve"> </w:t>
            </w:r>
            <w:r w:rsidRPr="001634C1">
              <w:rPr>
                <w:sz w:val="20"/>
                <w:lang w:val="ru-RU"/>
              </w:rPr>
              <w:t>серверов,</w:t>
            </w:r>
            <w:r w:rsidRPr="001634C1">
              <w:rPr>
                <w:spacing w:val="-7"/>
                <w:sz w:val="20"/>
                <w:lang w:val="ru-RU"/>
              </w:rPr>
              <w:t xml:space="preserve"> </w:t>
            </w:r>
            <w:r w:rsidRPr="001634C1">
              <w:rPr>
                <w:sz w:val="20"/>
                <w:lang w:val="ru-RU"/>
              </w:rPr>
              <w:t>рабочих</w:t>
            </w:r>
          </w:p>
          <w:p w:rsidR="001634C1" w:rsidRDefault="001634C1" w:rsidP="004672DF">
            <w:pPr>
              <w:pStyle w:val="TableParagraph"/>
              <w:spacing w:line="228" w:lineRule="exact"/>
              <w:ind w:left="652"/>
              <w:rPr>
                <w:sz w:val="20"/>
              </w:rPr>
            </w:pPr>
            <w:r>
              <w:rPr>
                <w:sz w:val="20"/>
              </w:rPr>
              <w:t>станций)</w:t>
            </w:r>
          </w:p>
        </w:tc>
        <w:tc>
          <w:tcPr>
            <w:tcW w:w="2376" w:type="dxa"/>
          </w:tcPr>
          <w:p w:rsidR="001634C1" w:rsidRPr="001634C1" w:rsidRDefault="001634C1" w:rsidP="004672DF">
            <w:pPr>
              <w:pStyle w:val="TableParagraph"/>
              <w:spacing w:before="7"/>
              <w:rPr>
                <w:b/>
                <w:sz w:val="18"/>
                <w:lang w:val="ru-RU"/>
              </w:rPr>
            </w:pPr>
          </w:p>
          <w:p w:rsidR="001634C1" w:rsidRPr="001634C1" w:rsidRDefault="001634C1" w:rsidP="004672DF">
            <w:pPr>
              <w:pStyle w:val="TableParagraph"/>
              <w:ind w:left="238" w:right="232" w:firstLine="3"/>
              <w:jc w:val="center"/>
              <w:rPr>
                <w:sz w:val="20"/>
                <w:lang w:val="ru-RU"/>
              </w:rPr>
            </w:pPr>
            <w:r w:rsidRPr="001634C1">
              <w:rPr>
                <w:sz w:val="20"/>
                <w:lang w:val="ru-RU"/>
              </w:rPr>
              <w:t>Где установлены</w:t>
            </w:r>
            <w:r w:rsidRPr="001634C1">
              <w:rPr>
                <w:spacing w:val="1"/>
                <w:sz w:val="20"/>
                <w:lang w:val="ru-RU"/>
              </w:rPr>
              <w:t xml:space="preserve"> </w:t>
            </w:r>
            <w:r w:rsidRPr="001634C1">
              <w:rPr>
                <w:sz w:val="20"/>
                <w:lang w:val="ru-RU"/>
              </w:rPr>
              <w:t>компьютеры</w:t>
            </w:r>
            <w:r w:rsidRPr="001634C1">
              <w:rPr>
                <w:spacing w:val="-10"/>
                <w:sz w:val="20"/>
                <w:lang w:val="ru-RU"/>
              </w:rPr>
              <w:t xml:space="preserve"> </w:t>
            </w:r>
            <w:r w:rsidRPr="001634C1">
              <w:rPr>
                <w:sz w:val="20"/>
                <w:lang w:val="ru-RU"/>
              </w:rPr>
              <w:t>(кабинет</w:t>
            </w:r>
            <w:r w:rsidRPr="001634C1">
              <w:rPr>
                <w:spacing w:val="-47"/>
                <w:sz w:val="20"/>
                <w:lang w:val="ru-RU"/>
              </w:rPr>
              <w:t xml:space="preserve"> </w:t>
            </w:r>
            <w:r w:rsidRPr="001634C1">
              <w:rPr>
                <w:sz w:val="20"/>
                <w:lang w:val="ru-RU"/>
              </w:rPr>
              <w:t>информатики,</w:t>
            </w:r>
          </w:p>
          <w:p w:rsidR="001634C1" w:rsidRPr="001634C1" w:rsidRDefault="001634C1" w:rsidP="004672DF">
            <w:pPr>
              <w:pStyle w:val="TableParagraph"/>
              <w:spacing w:before="1"/>
              <w:ind w:left="196" w:right="190"/>
              <w:jc w:val="center"/>
              <w:rPr>
                <w:sz w:val="20"/>
                <w:lang w:val="ru-RU"/>
              </w:rPr>
            </w:pPr>
            <w:r w:rsidRPr="001634C1">
              <w:rPr>
                <w:spacing w:val="-1"/>
                <w:sz w:val="20"/>
                <w:lang w:val="ru-RU"/>
              </w:rPr>
              <w:t xml:space="preserve">предметные </w:t>
            </w:r>
            <w:r w:rsidRPr="001634C1">
              <w:rPr>
                <w:sz w:val="20"/>
                <w:lang w:val="ru-RU"/>
              </w:rPr>
              <w:t>классы,</w:t>
            </w:r>
            <w:r w:rsidRPr="001634C1">
              <w:rPr>
                <w:spacing w:val="-47"/>
                <w:sz w:val="20"/>
                <w:lang w:val="ru-RU"/>
              </w:rPr>
              <w:t xml:space="preserve"> </w:t>
            </w:r>
            <w:r w:rsidRPr="001634C1">
              <w:rPr>
                <w:sz w:val="20"/>
                <w:lang w:val="ru-RU"/>
              </w:rPr>
              <w:t>библиотека,</w:t>
            </w:r>
          </w:p>
          <w:p w:rsidR="001634C1" w:rsidRPr="001634C1" w:rsidRDefault="001634C1" w:rsidP="004672DF">
            <w:pPr>
              <w:pStyle w:val="TableParagraph"/>
              <w:spacing w:line="228" w:lineRule="exact"/>
              <w:ind w:left="193" w:right="193"/>
              <w:jc w:val="center"/>
              <w:rPr>
                <w:sz w:val="20"/>
                <w:lang w:val="ru-RU"/>
              </w:rPr>
            </w:pPr>
            <w:r w:rsidRPr="001634C1">
              <w:rPr>
                <w:sz w:val="20"/>
                <w:lang w:val="ru-RU"/>
              </w:rPr>
              <w:t>администрация</w:t>
            </w:r>
            <w:r w:rsidRPr="001634C1">
              <w:rPr>
                <w:spacing w:val="-4"/>
                <w:sz w:val="20"/>
                <w:lang w:val="ru-RU"/>
              </w:rPr>
              <w:t xml:space="preserve"> </w:t>
            </w:r>
            <w:r w:rsidRPr="001634C1">
              <w:rPr>
                <w:sz w:val="20"/>
                <w:lang w:val="ru-RU"/>
              </w:rPr>
              <w:t>и</w:t>
            </w:r>
            <w:r w:rsidRPr="001634C1">
              <w:rPr>
                <w:spacing w:val="-4"/>
                <w:sz w:val="20"/>
                <w:lang w:val="ru-RU"/>
              </w:rPr>
              <w:t xml:space="preserve"> </w:t>
            </w:r>
            <w:r w:rsidRPr="001634C1">
              <w:rPr>
                <w:sz w:val="20"/>
                <w:lang w:val="ru-RU"/>
              </w:rPr>
              <w:t>пр.)</w:t>
            </w:r>
          </w:p>
        </w:tc>
        <w:tc>
          <w:tcPr>
            <w:tcW w:w="1742" w:type="dxa"/>
          </w:tcPr>
          <w:p w:rsidR="001634C1" w:rsidRPr="001634C1" w:rsidRDefault="001634C1" w:rsidP="004672DF">
            <w:pPr>
              <w:pStyle w:val="TableParagraph"/>
              <w:rPr>
                <w:b/>
                <w:lang w:val="ru-RU"/>
              </w:rPr>
            </w:pPr>
          </w:p>
          <w:p w:rsidR="001634C1" w:rsidRPr="001634C1" w:rsidRDefault="001634C1" w:rsidP="004672DF">
            <w:pPr>
              <w:pStyle w:val="TableParagraph"/>
              <w:spacing w:before="7"/>
              <w:rPr>
                <w:b/>
                <w:sz w:val="26"/>
                <w:lang w:val="ru-RU"/>
              </w:rPr>
            </w:pPr>
          </w:p>
          <w:p w:rsidR="001634C1" w:rsidRPr="001634C1" w:rsidRDefault="001634C1" w:rsidP="004672DF">
            <w:pPr>
              <w:pStyle w:val="TableParagraph"/>
              <w:ind w:left="253" w:right="246" w:firstLine="14"/>
              <w:jc w:val="both"/>
              <w:rPr>
                <w:sz w:val="20"/>
                <w:lang w:val="ru-RU"/>
              </w:rPr>
            </w:pPr>
            <w:r w:rsidRPr="001634C1">
              <w:rPr>
                <w:sz w:val="20"/>
                <w:lang w:val="ru-RU"/>
              </w:rPr>
              <w:t>Общее кол-во</w:t>
            </w:r>
            <w:r w:rsidRPr="001634C1">
              <w:rPr>
                <w:spacing w:val="-47"/>
                <w:sz w:val="20"/>
                <w:lang w:val="ru-RU"/>
              </w:rPr>
              <w:t xml:space="preserve"> </w:t>
            </w:r>
            <w:r w:rsidRPr="001634C1">
              <w:rPr>
                <w:spacing w:val="-1"/>
                <w:sz w:val="20"/>
                <w:lang w:val="ru-RU"/>
              </w:rPr>
              <w:t>персональных</w:t>
            </w:r>
            <w:r w:rsidRPr="001634C1">
              <w:rPr>
                <w:spacing w:val="-48"/>
                <w:sz w:val="20"/>
                <w:lang w:val="ru-RU"/>
              </w:rPr>
              <w:t xml:space="preserve"> </w:t>
            </w:r>
            <w:r w:rsidRPr="001634C1">
              <w:rPr>
                <w:sz w:val="20"/>
                <w:lang w:val="ru-RU"/>
              </w:rPr>
              <w:t>компьютеров</w:t>
            </w:r>
          </w:p>
        </w:tc>
        <w:tc>
          <w:tcPr>
            <w:tcW w:w="1805" w:type="dxa"/>
          </w:tcPr>
          <w:p w:rsidR="001634C1" w:rsidRPr="001634C1" w:rsidRDefault="001634C1" w:rsidP="004672DF">
            <w:pPr>
              <w:pStyle w:val="TableParagraph"/>
              <w:rPr>
                <w:b/>
                <w:lang w:val="ru-RU"/>
              </w:rPr>
            </w:pPr>
          </w:p>
          <w:p w:rsidR="001634C1" w:rsidRPr="001634C1" w:rsidRDefault="001634C1" w:rsidP="004672DF">
            <w:pPr>
              <w:pStyle w:val="TableParagraph"/>
              <w:spacing w:before="191"/>
              <w:ind w:left="122" w:right="112"/>
              <w:jc w:val="center"/>
              <w:rPr>
                <w:sz w:val="20"/>
                <w:lang w:val="ru-RU"/>
              </w:rPr>
            </w:pPr>
            <w:r w:rsidRPr="001634C1">
              <w:rPr>
                <w:sz w:val="20"/>
                <w:lang w:val="ru-RU"/>
              </w:rPr>
              <w:t>Кол-во</w:t>
            </w:r>
            <w:r w:rsidRPr="001634C1">
              <w:rPr>
                <w:spacing w:val="-9"/>
                <w:sz w:val="20"/>
                <w:lang w:val="ru-RU"/>
              </w:rPr>
              <w:t xml:space="preserve"> </w:t>
            </w:r>
            <w:r w:rsidRPr="001634C1">
              <w:rPr>
                <w:sz w:val="20"/>
                <w:lang w:val="ru-RU"/>
              </w:rPr>
              <w:t>обуч-ся</w:t>
            </w:r>
            <w:r w:rsidRPr="001634C1">
              <w:rPr>
                <w:spacing w:val="-7"/>
                <w:sz w:val="20"/>
                <w:lang w:val="ru-RU"/>
              </w:rPr>
              <w:t xml:space="preserve"> </w:t>
            </w:r>
            <w:r w:rsidRPr="001634C1">
              <w:rPr>
                <w:sz w:val="20"/>
                <w:lang w:val="ru-RU"/>
              </w:rPr>
              <w:t>на</w:t>
            </w:r>
            <w:r w:rsidRPr="001634C1">
              <w:rPr>
                <w:spacing w:val="-47"/>
                <w:sz w:val="20"/>
                <w:lang w:val="ru-RU"/>
              </w:rPr>
              <w:t xml:space="preserve"> </w:t>
            </w:r>
            <w:r w:rsidRPr="001634C1">
              <w:rPr>
                <w:sz w:val="20"/>
                <w:lang w:val="ru-RU"/>
              </w:rPr>
              <w:t>одну единицу</w:t>
            </w:r>
            <w:r w:rsidRPr="001634C1">
              <w:rPr>
                <w:spacing w:val="1"/>
                <w:sz w:val="20"/>
                <w:lang w:val="ru-RU"/>
              </w:rPr>
              <w:t xml:space="preserve"> </w:t>
            </w:r>
            <w:r w:rsidRPr="001634C1">
              <w:rPr>
                <w:sz w:val="20"/>
                <w:lang w:val="ru-RU"/>
              </w:rPr>
              <w:t>компьютерной</w:t>
            </w:r>
          </w:p>
          <w:p w:rsidR="001634C1" w:rsidRDefault="001634C1" w:rsidP="004672DF">
            <w:pPr>
              <w:pStyle w:val="TableParagraph"/>
              <w:spacing w:before="1"/>
              <w:ind w:left="118" w:right="112"/>
              <w:jc w:val="center"/>
              <w:rPr>
                <w:sz w:val="20"/>
              </w:rPr>
            </w:pPr>
            <w:r>
              <w:rPr>
                <w:sz w:val="20"/>
              </w:rPr>
              <w:t>техники</w:t>
            </w:r>
          </w:p>
        </w:tc>
        <w:tc>
          <w:tcPr>
            <w:tcW w:w="1816" w:type="dxa"/>
          </w:tcPr>
          <w:p w:rsidR="001634C1" w:rsidRPr="001634C1" w:rsidRDefault="001634C1" w:rsidP="004672DF">
            <w:pPr>
              <w:pStyle w:val="TableParagraph"/>
              <w:spacing w:before="7"/>
              <w:rPr>
                <w:b/>
                <w:sz w:val="18"/>
                <w:lang w:val="ru-RU"/>
              </w:rPr>
            </w:pPr>
          </w:p>
          <w:p w:rsidR="001634C1" w:rsidRPr="001634C1" w:rsidRDefault="001634C1" w:rsidP="004672DF">
            <w:pPr>
              <w:pStyle w:val="TableParagraph"/>
              <w:ind w:left="187" w:right="175"/>
              <w:jc w:val="center"/>
              <w:rPr>
                <w:sz w:val="20"/>
                <w:lang w:val="ru-RU"/>
              </w:rPr>
            </w:pPr>
            <w:r w:rsidRPr="001634C1">
              <w:rPr>
                <w:sz w:val="20"/>
                <w:lang w:val="ru-RU"/>
              </w:rPr>
              <w:t>Кол-во обуч-ся</w:t>
            </w:r>
            <w:r w:rsidRPr="001634C1">
              <w:rPr>
                <w:spacing w:val="1"/>
                <w:sz w:val="20"/>
                <w:lang w:val="ru-RU"/>
              </w:rPr>
              <w:t xml:space="preserve"> </w:t>
            </w:r>
            <w:r w:rsidRPr="001634C1">
              <w:rPr>
                <w:sz w:val="20"/>
                <w:lang w:val="ru-RU"/>
              </w:rPr>
              <w:t>на</w:t>
            </w:r>
            <w:r w:rsidRPr="001634C1">
              <w:rPr>
                <w:spacing w:val="-8"/>
                <w:sz w:val="20"/>
                <w:lang w:val="ru-RU"/>
              </w:rPr>
              <w:t xml:space="preserve"> </w:t>
            </w:r>
            <w:r w:rsidRPr="001634C1">
              <w:rPr>
                <w:sz w:val="20"/>
                <w:lang w:val="ru-RU"/>
              </w:rPr>
              <w:t>одну</w:t>
            </w:r>
            <w:r w:rsidRPr="001634C1">
              <w:rPr>
                <w:spacing w:val="-9"/>
                <w:sz w:val="20"/>
                <w:lang w:val="ru-RU"/>
              </w:rPr>
              <w:t xml:space="preserve"> </w:t>
            </w:r>
            <w:r w:rsidRPr="001634C1">
              <w:rPr>
                <w:sz w:val="20"/>
                <w:lang w:val="ru-RU"/>
              </w:rPr>
              <w:t>единицу</w:t>
            </w:r>
            <w:r w:rsidRPr="001634C1">
              <w:rPr>
                <w:spacing w:val="-47"/>
                <w:sz w:val="20"/>
                <w:lang w:val="ru-RU"/>
              </w:rPr>
              <w:t xml:space="preserve"> </w:t>
            </w:r>
            <w:r w:rsidRPr="001634C1">
              <w:rPr>
                <w:sz w:val="20"/>
                <w:lang w:val="ru-RU"/>
              </w:rPr>
              <w:t>компьютерной</w:t>
            </w:r>
            <w:r w:rsidRPr="001634C1">
              <w:rPr>
                <w:spacing w:val="1"/>
                <w:sz w:val="20"/>
                <w:lang w:val="ru-RU"/>
              </w:rPr>
              <w:t xml:space="preserve"> </w:t>
            </w:r>
            <w:r w:rsidRPr="001634C1">
              <w:rPr>
                <w:sz w:val="20"/>
                <w:lang w:val="ru-RU"/>
              </w:rPr>
              <w:t>техники</w:t>
            </w:r>
            <w:r w:rsidRPr="001634C1">
              <w:rPr>
                <w:spacing w:val="-2"/>
                <w:sz w:val="20"/>
                <w:lang w:val="ru-RU"/>
              </w:rPr>
              <w:t xml:space="preserve"> </w:t>
            </w:r>
            <w:r w:rsidRPr="001634C1">
              <w:rPr>
                <w:sz w:val="20"/>
                <w:lang w:val="ru-RU"/>
              </w:rPr>
              <w:t>с</w:t>
            </w:r>
          </w:p>
          <w:p w:rsidR="001634C1" w:rsidRDefault="001634C1" w:rsidP="004672DF">
            <w:pPr>
              <w:pStyle w:val="TableParagraph"/>
              <w:spacing w:before="1"/>
              <w:ind w:left="185" w:right="175"/>
              <w:jc w:val="center"/>
              <w:rPr>
                <w:sz w:val="20"/>
              </w:rPr>
            </w:pPr>
            <w:r>
              <w:rPr>
                <w:sz w:val="20"/>
              </w:rPr>
              <w:t>выходом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</w:tr>
      <w:tr w:rsidR="001634C1" w:rsidTr="004672DF">
        <w:trPr>
          <w:trHeight w:val="1129"/>
        </w:trPr>
        <w:tc>
          <w:tcPr>
            <w:tcW w:w="2094" w:type="dxa"/>
            <w:tcBorders>
              <w:bottom w:val="single" w:sz="6" w:space="0" w:color="000000"/>
            </w:tcBorders>
          </w:tcPr>
          <w:p w:rsidR="001634C1" w:rsidRPr="001634C1" w:rsidRDefault="001634C1" w:rsidP="004672DF">
            <w:pPr>
              <w:pStyle w:val="TableParagraph"/>
              <w:spacing w:before="98"/>
              <w:ind w:left="282" w:right="278"/>
              <w:jc w:val="center"/>
              <w:rPr>
                <w:sz w:val="20"/>
                <w:lang w:val="ru-RU"/>
              </w:rPr>
            </w:pPr>
            <w:r w:rsidRPr="001634C1">
              <w:rPr>
                <w:sz w:val="20"/>
                <w:lang w:val="ru-RU"/>
              </w:rPr>
              <w:t>Рабочее место</w:t>
            </w:r>
            <w:r w:rsidRPr="001634C1">
              <w:rPr>
                <w:spacing w:val="-48"/>
                <w:sz w:val="20"/>
                <w:lang w:val="ru-RU"/>
              </w:rPr>
              <w:t xml:space="preserve"> </w:t>
            </w:r>
            <w:r w:rsidRPr="001634C1">
              <w:rPr>
                <w:sz w:val="20"/>
                <w:lang w:val="ru-RU"/>
              </w:rPr>
              <w:t>учителя, Гц</w:t>
            </w:r>
            <w:r w:rsidRPr="001634C1">
              <w:rPr>
                <w:spacing w:val="1"/>
                <w:sz w:val="20"/>
                <w:lang w:val="ru-RU"/>
              </w:rPr>
              <w:t xml:space="preserve"> </w:t>
            </w:r>
            <w:r w:rsidRPr="001634C1">
              <w:rPr>
                <w:sz w:val="20"/>
                <w:lang w:val="ru-RU"/>
              </w:rPr>
              <w:t>Рабочее</w:t>
            </w:r>
            <w:r w:rsidRPr="001634C1">
              <w:rPr>
                <w:spacing w:val="-13"/>
                <w:sz w:val="20"/>
                <w:lang w:val="ru-RU"/>
              </w:rPr>
              <w:t xml:space="preserve"> </w:t>
            </w:r>
            <w:r w:rsidRPr="001634C1">
              <w:rPr>
                <w:sz w:val="20"/>
                <w:lang w:val="ru-RU"/>
              </w:rPr>
              <w:t>место</w:t>
            </w:r>
          </w:p>
          <w:p w:rsidR="001634C1" w:rsidRDefault="001634C1" w:rsidP="004672DF">
            <w:pPr>
              <w:pStyle w:val="TableParagraph"/>
              <w:spacing w:before="1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>ученика,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1200Гц.</w:t>
            </w:r>
          </w:p>
        </w:tc>
        <w:tc>
          <w:tcPr>
            <w:tcW w:w="2376" w:type="dxa"/>
            <w:tcBorders>
              <w:bottom w:val="single" w:sz="12" w:space="0" w:color="9F9F9F"/>
            </w:tcBorders>
          </w:tcPr>
          <w:p w:rsidR="001634C1" w:rsidRDefault="001634C1" w:rsidP="004672DF">
            <w:pPr>
              <w:pStyle w:val="TableParagraph"/>
              <w:spacing w:before="189"/>
              <w:ind w:left="196" w:right="193"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</w:p>
        </w:tc>
        <w:tc>
          <w:tcPr>
            <w:tcW w:w="1742" w:type="dxa"/>
            <w:tcBorders>
              <w:bottom w:val="single" w:sz="12" w:space="0" w:color="9F9F9F"/>
            </w:tcBorders>
          </w:tcPr>
          <w:p w:rsidR="001634C1" w:rsidRDefault="001634C1" w:rsidP="004672DF">
            <w:pPr>
              <w:pStyle w:val="TableParagraph"/>
              <w:spacing w:before="189"/>
              <w:ind w:right="8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05" w:type="dxa"/>
            <w:tcBorders>
              <w:bottom w:val="single" w:sz="12" w:space="0" w:color="9F9F9F"/>
            </w:tcBorders>
          </w:tcPr>
          <w:p w:rsidR="001634C1" w:rsidRDefault="001634C1" w:rsidP="004672DF">
            <w:pPr>
              <w:pStyle w:val="TableParagraph"/>
              <w:spacing w:before="18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16" w:type="dxa"/>
            <w:tcBorders>
              <w:bottom w:val="single" w:sz="12" w:space="0" w:color="9F9F9F"/>
            </w:tcBorders>
          </w:tcPr>
          <w:p w:rsidR="001634C1" w:rsidRDefault="001634C1" w:rsidP="004672DF">
            <w:pPr>
              <w:pStyle w:val="TableParagraph"/>
              <w:spacing w:before="189"/>
              <w:ind w:left="185" w:right="1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634C1" w:rsidTr="004672DF">
        <w:trPr>
          <w:trHeight w:val="670"/>
        </w:trPr>
        <w:tc>
          <w:tcPr>
            <w:tcW w:w="2094" w:type="dxa"/>
            <w:tcBorders>
              <w:top w:val="single" w:sz="6" w:space="0" w:color="000000"/>
            </w:tcBorders>
          </w:tcPr>
          <w:p w:rsidR="001634C1" w:rsidRPr="001634C1" w:rsidRDefault="001634C1" w:rsidP="004672DF">
            <w:pPr>
              <w:pStyle w:val="TableParagraph"/>
              <w:spacing w:before="98"/>
              <w:ind w:left="172" w:right="167" w:firstLine="249"/>
              <w:rPr>
                <w:sz w:val="20"/>
                <w:lang w:val="ru-RU"/>
              </w:rPr>
            </w:pPr>
            <w:r w:rsidRPr="001634C1">
              <w:rPr>
                <w:sz w:val="20"/>
                <w:lang w:val="ru-RU"/>
              </w:rPr>
              <w:t>Рабочее место</w:t>
            </w:r>
            <w:r w:rsidRPr="001634C1">
              <w:rPr>
                <w:spacing w:val="1"/>
                <w:sz w:val="20"/>
                <w:lang w:val="ru-RU"/>
              </w:rPr>
              <w:t xml:space="preserve"> </w:t>
            </w:r>
            <w:r w:rsidRPr="001634C1">
              <w:rPr>
                <w:sz w:val="20"/>
                <w:lang w:val="ru-RU"/>
              </w:rPr>
              <w:t>учителя,</w:t>
            </w:r>
            <w:r w:rsidRPr="001634C1">
              <w:rPr>
                <w:spacing w:val="-8"/>
                <w:sz w:val="20"/>
                <w:lang w:val="ru-RU"/>
              </w:rPr>
              <w:t xml:space="preserve"> </w:t>
            </w:r>
            <w:r w:rsidRPr="001634C1">
              <w:rPr>
                <w:sz w:val="20"/>
                <w:lang w:val="ru-RU"/>
              </w:rPr>
              <w:t>Гц</w:t>
            </w:r>
            <w:r w:rsidRPr="001634C1">
              <w:rPr>
                <w:spacing w:val="-8"/>
                <w:sz w:val="20"/>
                <w:lang w:val="ru-RU"/>
              </w:rPr>
              <w:t xml:space="preserve"> </w:t>
            </w:r>
            <w:r w:rsidRPr="001634C1">
              <w:rPr>
                <w:sz w:val="20"/>
                <w:lang w:val="ru-RU"/>
              </w:rPr>
              <w:t>1200Гц.</w:t>
            </w:r>
          </w:p>
        </w:tc>
        <w:tc>
          <w:tcPr>
            <w:tcW w:w="2376" w:type="dxa"/>
            <w:tcBorders>
              <w:top w:val="single" w:sz="12" w:space="0" w:color="9F9F9F"/>
            </w:tcBorders>
          </w:tcPr>
          <w:p w:rsidR="001634C1" w:rsidRPr="001634C1" w:rsidRDefault="001634C1" w:rsidP="004672DF">
            <w:pPr>
              <w:pStyle w:val="TableParagraph"/>
              <w:spacing w:before="6"/>
              <w:rPr>
                <w:b/>
                <w:sz w:val="18"/>
                <w:lang w:val="ru-RU"/>
              </w:rPr>
            </w:pPr>
          </w:p>
          <w:p w:rsidR="001634C1" w:rsidRDefault="001634C1" w:rsidP="004672DF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42" w:type="dxa"/>
            <w:tcBorders>
              <w:top w:val="single" w:sz="12" w:space="0" w:color="9F9F9F"/>
            </w:tcBorders>
          </w:tcPr>
          <w:p w:rsidR="001634C1" w:rsidRDefault="001634C1" w:rsidP="004672D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634C1" w:rsidRDefault="001634C1" w:rsidP="004672DF">
            <w:pPr>
              <w:pStyle w:val="TableParagraph"/>
              <w:ind w:right="8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05" w:type="dxa"/>
            <w:tcBorders>
              <w:top w:val="single" w:sz="12" w:space="0" w:color="9F9F9F"/>
            </w:tcBorders>
          </w:tcPr>
          <w:p w:rsidR="001634C1" w:rsidRDefault="001634C1" w:rsidP="004672D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634C1" w:rsidRDefault="001634C1" w:rsidP="004672DF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16" w:type="dxa"/>
            <w:tcBorders>
              <w:top w:val="single" w:sz="12" w:space="0" w:color="9F9F9F"/>
            </w:tcBorders>
          </w:tcPr>
          <w:p w:rsidR="001634C1" w:rsidRDefault="001634C1" w:rsidP="004672D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634C1" w:rsidRDefault="001634C1" w:rsidP="004672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1634C1" w:rsidRPr="001634C1" w:rsidRDefault="001634C1" w:rsidP="001634C1">
      <w:pPr>
        <w:ind w:left="638"/>
        <w:rPr>
          <w:rFonts w:ascii="Times New Roman" w:hAnsi="Times New Roman" w:cs="Times New Roman"/>
          <w:b/>
          <w:sz w:val="24"/>
          <w:szCs w:val="24"/>
        </w:rPr>
      </w:pPr>
    </w:p>
    <w:p w:rsidR="001634C1" w:rsidRPr="001634C1" w:rsidRDefault="001634C1" w:rsidP="001634C1">
      <w:pPr>
        <w:rPr>
          <w:rFonts w:ascii="Times New Roman" w:hAnsi="Times New Roman" w:cs="Times New Roman"/>
          <w:b/>
          <w:sz w:val="24"/>
          <w:szCs w:val="24"/>
        </w:rPr>
      </w:pPr>
    </w:p>
    <w:p w:rsidR="001634C1" w:rsidRPr="001634C1" w:rsidRDefault="004672DF" w:rsidP="00E77A44">
      <w:pPr>
        <w:numPr>
          <w:ilvl w:val="2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3.9.</w:t>
      </w:r>
      <w:r w:rsidR="001634C1" w:rsidRPr="001634C1">
        <w:rPr>
          <w:rFonts w:ascii="Times New Roman" w:hAnsi="Times New Roman" w:cs="Times New Roman"/>
          <w:b/>
          <w:bCs/>
          <w:sz w:val="24"/>
          <w:szCs w:val="24"/>
        </w:rPr>
        <w:t>Информационно­методические условия реализации основной образовательной программы</w:t>
      </w:r>
    </w:p>
    <w:p w:rsidR="001634C1" w:rsidRPr="001634C1" w:rsidRDefault="001634C1" w:rsidP="001634C1">
      <w:p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В соответствии с требованиями ФГОС НОО информационно­методические условия реализации основной образовательной программы начального общего образования обеспечиваются современной информационно­образовательной средой.</w:t>
      </w:r>
    </w:p>
    <w:p w:rsidR="001634C1" w:rsidRPr="001634C1" w:rsidRDefault="001634C1" w:rsidP="001634C1">
      <w:p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 xml:space="preserve">Под </w:t>
      </w:r>
      <w:r w:rsidRPr="001634C1">
        <w:rPr>
          <w:rFonts w:ascii="Times New Roman" w:hAnsi="Times New Roman" w:cs="Times New Roman"/>
          <w:b/>
          <w:sz w:val="24"/>
          <w:szCs w:val="24"/>
        </w:rPr>
        <w:t xml:space="preserve">информационно­образовательной средой </w:t>
      </w:r>
      <w:r w:rsidRPr="001634C1">
        <w:rPr>
          <w:rFonts w:ascii="Times New Roman" w:hAnsi="Times New Roman" w:cs="Times New Roman"/>
          <w:sz w:val="24"/>
          <w:szCs w:val="24"/>
        </w:rPr>
        <w:t>(</w:t>
      </w:r>
      <w:r w:rsidRPr="001634C1">
        <w:rPr>
          <w:rFonts w:ascii="Times New Roman" w:hAnsi="Times New Roman" w:cs="Times New Roman"/>
          <w:b/>
          <w:sz w:val="24"/>
          <w:szCs w:val="24"/>
        </w:rPr>
        <w:t>ИОС</w:t>
      </w:r>
      <w:r w:rsidRPr="001634C1">
        <w:rPr>
          <w:rFonts w:ascii="Times New Roman" w:hAnsi="Times New Roman" w:cs="Times New Roman"/>
          <w:sz w:val="24"/>
          <w:szCs w:val="24"/>
        </w:rPr>
        <w:t>)понимается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информационно­телекоммуникационных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образовательных отношений в решении учебно­познавательных и профессиональных задач с применением информационно­коммуникационных технологий (ИКТ­компетентность), наличие служб поддержки применения ИКТ.</w:t>
      </w:r>
    </w:p>
    <w:p w:rsidR="001634C1" w:rsidRPr="001634C1" w:rsidRDefault="001634C1" w:rsidP="001634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4C1">
        <w:rPr>
          <w:rFonts w:ascii="Times New Roman" w:hAnsi="Times New Roman" w:cs="Times New Roman"/>
          <w:b/>
          <w:bCs/>
          <w:sz w:val="24"/>
          <w:szCs w:val="24"/>
        </w:rPr>
        <w:t>Основными элементами ИОС являются: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информационно­образовательные ресурсы в виде печатной продукции;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информационно­образовательные ресурсы на сменных оптических носителях;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информационно­образовательные ресурсы сети Интернет;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вычислительная и информационно­телекоммуникационная инфраструктура;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lastRenderedPageBreak/>
        <w:t>прикладные программы, в том числе поддерживающие администрирование и финансово­хозяйственную деятельность образовательной организации (бухгалтерский учет, делопроизводство, кадры и т. д.).</w:t>
      </w:r>
    </w:p>
    <w:p w:rsidR="001634C1" w:rsidRPr="001634C1" w:rsidRDefault="001634C1" w:rsidP="001634C1">
      <w:p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b/>
          <w:sz w:val="24"/>
          <w:szCs w:val="24"/>
        </w:rPr>
        <w:t>Необходимое для использования ИКТ оборудование</w:t>
      </w:r>
      <w:r w:rsidRPr="001634C1">
        <w:rPr>
          <w:rFonts w:ascii="Times New Roman" w:hAnsi="Times New Roman" w:cs="Times New Roman"/>
          <w:sz w:val="24"/>
          <w:szCs w:val="24"/>
        </w:rPr>
        <w:t>отвечает современным требованиям и обеспечивает использование ИКТ: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в учебной деятельности;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во внеурочной деятельности;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в естественно­научной деятельности;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при измерении, контроле и оценке результатов образования;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в административной деятельности, включая дистанционное взаимодействие всех участников образовательных отношений, в том числе в рамках дистанционного образования, а также дистанционное взаимодействие образовательнойорганизации с другими организациями социальной сферы и органами управления.</w:t>
      </w:r>
    </w:p>
    <w:p w:rsidR="001634C1" w:rsidRPr="001634C1" w:rsidRDefault="001634C1" w:rsidP="001634C1">
      <w:p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b/>
          <w:sz w:val="24"/>
          <w:szCs w:val="24"/>
        </w:rPr>
        <w:t>Учебно­методическое и информационное оснащение образовательной деятельности</w:t>
      </w:r>
      <w:r w:rsidRPr="001634C1">
        <w:rPr>
          <w:rFonts w:ascii="Times New Roman" w:hAnsi="Times New Roman" w:cs="Times New Roman"/>
          <w:sz w:val="24"/>
          <w:szCs w:val="24"/>
        </w:rPr>
        <w:t>обеспечивает возможность: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1634C1" w:rsidRPr="001634C1" w:rsidRDefault="001634C1" w:rsidP="00E77A44">
      <w:pPr>
        <w:numPr>
          <w:ilvl w:val="0"/>
          <w:numId w:val="44"/>
        </w:numPr>
        <w:rPr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  <w:r w:rsidRPr="001634C1">
        <w:rPr>
          <w:rFonts w:eastAsia="Times New Roman" w:cs="Times New Roman"/>
          <w:lang w:eastAsia="en-US"/>
        </w:rPr>
        <w:t xml:space="preserve"> </w:t>
      </w:r>
      <w:r w:rsidRPr="001634C1">
        <w:rPr>
          <w:sz w:val="24"/>
          <w:szCs w:val="24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образовательной деятельности; переноса информации с нецифровых носителей (включая трехмерные объекты) в цифровую среду (оцифровка, сканирование);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создания и использования диаграмм различных видов, специализированных географических (в ГИС) и исторических карт;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создания виртуальных геометрических объектов, графических сообщений с проведением рукой произвольных линий;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выступления с аудио­, видео­ и графическим экранным сопровождением;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вывода информации на бумагу и т.п. и в трехмерную материальную среду (печать);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 xml:space="preserve">информационного подключения к локальной сети и глобальной сети Интернет, входа в информационную среду образовательной организации, в том числе через сеть Интернет, размещения </w:t>
      </w:r>
      <w:r w:rsidRPr="001634C1">
        <w:rPr>
          <w:rFonts w:ascii="Times New Roman" w:hAnsi="Times New Roman" w:cs="Times New Roman"/>
          <w:sz w:val="24"/>
          <w:szCs w:val="24"/>
        </w:rPr>
        <w:lastRenderedPageBreak/>
        <w:t>гипермедиасообщений в информационной среде организации, осуществляющей образовательную деятельность;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поиска и получения информации;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вещания</w:t>
      </w:r>
      <w:r w:rsidRPr="001634C1">
        <w:rPr>
          <w:rFonts w:ascii="Times New Roman" w:hAnsi="Times New Roman" w:cs="Times New Roman"/>
          <w:sz w:val="24"/>
          <w:szCs w:val="24"/>
        </w:rPr>
        <w:tab/>
        <w:t>(подкастинга),</w:t>
      </w:r>
      <w:r w:rsidRPr="001634C1">
        <w:rPr>
          <w:rFonts w:ascii="Times New Roman" w:hAnsi="Times New Roman" w:cs="Times New Roman"/>
          <w:sz w:val="24"/>
          <w:szCs w:val="24"/>
        </w:rPr>
        <w:tab/>
        <w:t>использования</w:t>
      </w:r>
      <w:r w:rsidRPr="001634C1">
        <w:rPr>
          <w:rFonts w:ascii="Times New Roman" w:hAnsi="Times New Roman" w:cs="Times New Roman"/>
          <w:sz w:val="24"/>
          <w:szCs w:val="24"/>
        </w:rPr>
        <w:tab/>
        <w:t>аудио-,</w:t>
      </w:r>
      <w:r w:rsidRPr="001634C1">
        <w:rPr>
          <w:rFonts w:ascii="Times New Roman" w:hAnsi="Times New Roman" w:cs="Times New Roman"/>
          <w:sz w:val="24"/>
          <w:szCs w:val="24"/>
        </w:rPr>
        <w:tab/>
        <w:t>видео­ устройств для учебной деятельности на уроке и вне урока;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создания,заполнения и анализа баз данных, в том числе определителей; их наглядного представления;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включения обучающихся в естественно­научную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виртуально­наглядных моделей и коллекций основных математических и естественно­научных объектов и явлений;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художественного творчества с использованием ручных, электрических и ИКТ­инструментов, реализации художественно­оформительских и издательских проектов, натурнойи рисованной мультипликации;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конструирования и моделирования,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занятий по изучению правил дорожного движения с использованием игр, оборудования, а также компьютерных тренажеров;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размещения продуктов познавательной, учебно­исследовательской деятельности обучающихся в информационно­образовательной среде образовательной организации;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проектирования и организации индивидуальной и групповой деятельности, организации своего времени с использованием ИКТ;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планирования образовательной деятельности, фиксирования ее реализации в целом и отдельных этапов (выступлений, дискуссий, экспериментов);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lastRenderedPageBreak/>
        <w:t>обеспечения доступа в школьной библиотеке к информационным ресурсам сети Интернет,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тексто­графических и аудио-, видеоматериалов, результатов творческой, научно­исследовательской и проектной деятельности обучающихся;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проведения массовых мероприятий, собраний, представлений; досуга и общения обучающихся с возможностью массового просмотра кино­ и видеоматериалов, организации сценической работы, театрализованных представлений, обеспеченных озвучиванием, освещением и мультимедиасопровождением;</w:t>
      </w:r>
    </w:p>
    <w:p w:rsidR="001634C1" w:rsidRPr="001634C1" w:rsidRDefault="001634C1" w:rsidP="00E77A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выпуска школьных печатных изданий, работы школьного телевидения. Все указанные виды деятельности обеспечиваются расходными материалами.</w:t>
      </w:r>
    </w:p>
    <w:p w:rsidR="001634C1" w:rsidRPr="001634C1" w:rsidRDefault="001634C1" w:rsidP="001634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4C1">
        <w:rPr>
          <w:rFonts w:ascii="Times New Roman" w:hAnsi="Times New Roman" w:cs="Times New Roman"/>
          <w:b/>
          <w:bCs/>
          <w:sz w:val="24"/>
          <w:szCs w:val="24"/>
        </w:rPr>
        <w:t>Создание в образовательной организации информационно­образовательной среды,</w:t>
      </w:r>
      <w:r w:rsidR="004672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4C1">
        <w:rPr>
          <w:rFonts w:ascii="Times New Roman" w:hAnsi="Times New Roman" w:cs="Times New Roman"/>
          <w:b/>
          <w:bCs/>
          <w:sz w:val="24"/>
          <w:szCs w:val="24"/>
        </w:rPr>
        <w:t>соответствующей требованиям ФГОС НОО</w:t>
      </w:r>
    </w:p>
    <w:p w:rsidR="001634C1" w:rsidRPr="001634C1" w:rsidRDefault="001634C1" w:rsidP="001634C1">
      <w:pPr>
        <w:rPr>
          <w:rFonts w:ascii="Times New Roman" w:hAnsi="Times New Roman" w:cs="Times New Roman"/>
          <w:b/>
          <w:sz w:val="24"/>
          <w:szCs w:val="24"/>
        </w:rPr>
      </w:pPr>
    </w:p>
    <w:p w:rsidR="001634C1" w:rsidRPr="001634C1" w:rsidRDefault="001634C1" w:rsidP="001634C1">
      <w:p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b/>
          <w:i/>
          <w:sz w:val="24"/>
          <w:szCs w:val="24"/>
        </w:rPr>
        <w:t xml:space="preserve">Учебно-методическое и информационное обеспечение </w:t>
      </w:r>
      <w:r w:rsidRPr="001634C1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начального общего образования направлено на обеспечение широкого, постоянного и устойчивого доступа для всех участников образовательной деятельности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его осуществления.</w:t>
      </w:r>
    </w:p>
    <w:p w:rsidR="001634C1" w:rsidRPr="001634C1" w:rsidRDefault="001634C1" w:rsidP="001634C1">
      <w:p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Требования к учебно-методическому обеспечению образовательной деятельности включают:</w:t>
      </w:r>
    </w:p>
    <w:p w:rsidR="004672DF" w:rsidRPr="001634C1" w:rsidRDefault="004672DF" w:rsidP="004672DF">
      <w:p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образования;</w:t>
      </w:r>
    </w:p>
    <w:p w:rsidR="004672DF" w:rsidRPr="001634C1" w:rsidRDefault="004672DF" w:rsidP="004672DF">
      <w:p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образования.</w:t>
      </w:r>
    </w:p>
    <w:p w:rsidR="004672DF" w:rsidRPr="001634C1" w:rsidRDefault="004672DF" w:rsidP="004672DF">
      <w:p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Образовательная организация должна быть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воспитания.</w:t>
      </w:r>
    </w:p>
    <w:p w:rsidR="004672DF" w:rsidRPr="001634C1" w:rsidRDefault="004672DF" w:rsidP="004672DF">
      <w:p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Образовательная организация должна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плана, а также иметь фонд дополнительной художественной и научно-популярной литературы,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4672DF" w:rsidRPr="001634C1" w:rsidRDefault="004672DF" w:rsidP="004672DF">
      <w:p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Механизмы достижения целевых ориентиров в системе условий</w:t>
      </w:r>
    </w:p>
    <w:p w:rsidR="004672DF" w:rsidRPr="001634C1" w:rsidRDefault="004672DF" w:rsidP="004672DF">
      <w:pPr>
        <w:rPr>
          <w:rFonts w:ascii="Times New Roman" w:hAnsi="Times New Roman" w:cs="Times New Roman"/>
          <w:sz w:val="24"/>
          <w:szCs w:val="24"/>
        </w:rPr>
      </w:pPr>
    </w:p>
    <w:p w:rsidR="004672DF" w:rsidRPr="001634C1" w:rsidRDefault="004672DF" w:rsidP="004672DF">
      <w:p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lastRenderedPageBreak/>
        <w:t>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4672DF" w:rsidRPr="001634C1" w:rsidRDefault="004672DF" w:rsidP="004672DF">
      <w:p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Созданные в образовательной организации, реализующей основную образовательную программу начального общего образования, условия должны:</w:t>
      </w:r>
    </w:p>
    <w:p w:rsidR="004672DF" w:rsidRPr="001634C1" w:rsidRDefault="004672DF" w:rsidP="00E77A44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соответствовать требованиям ФГОС;</w:t>
      </w:r>
    </w:p>
    <w:p w:rsidR="004672DF" w:rsidRPr="001634C1" w:rsidRDefault="004672DF" w:rsidP="00E77A44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гарантировать сохранность и укрепление физического, психологического и социального здоровья обучающихся;</w:t>
      </w:r>
    </w:p>
    <w:p w:rsidR="004672DF" w:rsidRPr="001634C1" w:rsidRDefault="004672DF" w:rsidP="00E77A44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обеспечивать реализацию основной образовательной программы образовательной организации и достижение планируемых результатов ее освоения;</w:t>
      </w:r>
    </w:p>
    <w:p w:rsidR="004672DF" w:rsidRPr="001634C1" w:rsidRDefault="004672DF" w:rsidP="00E77A44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учитывать особенности образовательной организации, его организационную структуру, запросы участников образовательной деятельности;</w:t>
      </w:r>
    </w:p>
    <w:p w:rsidR="004672DF" w:rsidRPr="001634C1" w:rsidRDefault="004672DF" w:rsidP="00E77A44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предоставлять возможность взаимодействия с социальными партнерами, использования ресурсов социума.</w:t>
      </w:r>
    </w:p>
    <w:p w:rsidR="004672DF" w:rsidRPr="001634C1" w:rsidRDefault="004672DF" w:rsidP="004672DF">
      <w:p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Раздел основной образовательной программы образовательной организации, характеризующий систему условий, должен содержать:</w:t>
      </w:r>
    </w:p>
    <w:p w:rsidR="004672DF" w:rsidRPr="001634C1" w:rsidRDefault="004672DF" w:rsidP="00E77A44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описание кадровых, психолого­педагогических, финансовых, материально­технических, информационно­методических условий и ресурсов;</w:t>
      </w:r>
    </w:p>
    <w:p w:rsidR="004672DF" w:rsidRPr="001634C1" w:rsidRDefault="004672DF" w:rsidP="00E77A44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организации;</w:t>
      </w:r>
    </w:p>
    <w:p w:rsidR="004672DF" w:rsidRPr="001634C1" w:rsidRDefault="004672DF" w:rsidP="00E77A44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механизмы достижения целевых ориентиров в системе условий;</w:t>
      </w:r>
    </w:p>
    <w:p w:rsidR="004672DF" w:rsidRPr="001634C1" w:rsidRDefault="004672DF" w:rsidP="00E77A44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сетевой график (дорожную карту) по формированию необходимой системы условий;</w:t>
      </w:r>
    </w:p>
    <w:p w:rsidR="004672DF" w:rsidRPr="001634C1" w:rsidRDefault="004672DF" w:rsidP="00E77A44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систему мониторинга и оценки условий.</w:t>
      </w:r>
    </w:p>
    <w:p w:rsidR="004672DF" w:rsidRPr="001634C1" w:rsidRDefault="004672DF" w:rsidP="004672DF">
      <w:p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аналитико­обобщающей и прогностической работы, включающей:</w:t>
      </w:r>
    </w:p>
    <w:p w:rsidR="004672DF" w:rsidRPr="001634C1" w:rsidRDefault="004672DF" w:rsidP="00E77A44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анализ имеющихся в образовательной организации условий и ресурсов реализации основной образовательной программы начального общего образования;</w:t>
      </w:r>
    </w:p>
    <w:p w:rsidR="004672DF" w:rsidRPr="001634C1" w:rsidRDefault="004672DF" w:rsidP="00E77A44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установление степени их соответствия требованиям ФГОС, а также целям и задачам основной образовательной программы образовательной организации, сформированным с учетом потребностей всех участников образовательной деятельности;</w:t>
      </w:r>
    </w:p>
    <w:p w:rsidR="004672DF" w:rsidRPr="001634C1" w:rsidRDefault="004672DF" w:rsidP="00E77A44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4672DF" w:rsidRPr="001634C1" w:rsidRDefault="004672DF" w:rsidP="00E77A44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lastRenderedPageBreak/>
        <w:t>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условий;</w:t>
      </w:r>
    </w:p>
    <w:p w:rsidR="004672DF" w:rsidRPr="001634C1" w:rsidRDefault="004672DF" w:rsidP="00E77A44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разработку сетевого графика (дорожной карты) создания необходимой системы условий;</w:t>
      </w:r>
    </w:p>
    <w:p w:rsidR="004672DF" w:rsidRPr="001634C1" w:rsidRDefault="004672DF" w:rsidP="00E77A44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634C1">
        <w:rPr>
          <w:rFonts w:ascii="Times New Roman" w:hAnsi="Times New Roman" w:cs="Times New Roman"/>
          <w:sz w:val="24"/>
          <w:szCs w:val="24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1634C1" w:rsidRPr="001634C1" w:rsidRDefault="001634C1" w:rsidP="001634C1">
      <w:pPr>
        <w:rPr>
          <w:rFonts w:ascii="Times New Roman" w:hAnsi="Times New Roman" w:cs="Times New Roman"/>
          <w:sz w:val="24"/>
          <w:szCs w:val="24"/>
        </w:rPr>
        <w:sectPr w:rsidR="001634C1" w:rsidRPr="001634C1">
          <w:pgSz w:w="11910" w:h="16840"/>
          <w:pgMar w:top="1040" w:right="102" w:bottom="980" w:left="840" w:header="0" w:footer="711" w:gutter="0"/>
          <w:cols w:space="720"/>
        </w:sectPr>
      </w:pPr>
    </w:p>
    <w:p w:rsidR="001634C1" w:rsidRPr="001634C1" w:rsidRDefault="001634C1" w:rsidP="001634C1">
      <w:pPr>
        <w:rPr>
          <w:rFonts w:ascii="Times New Roman" w:hAnsi="Times New Roman" w:cs="Times New Roman"/>
          <w:sz w:val="24"/>
          <w:szCs w:val="24"/>
        </w:rPr>
        <w:sectPr w:rsidR="001634C1" w:rsidRPr="001634C1">
          <w:pgSz w:w="11910" w:h="16840"/>
          <w:pgMar w:top="1120" w:right="102" w:bottom="900" w:left="840" w:header="0" w:footer="711" w:gutter="0"/>
          <w:cols w:space="720"/>
        </w:sectPr>
      </w:pPr>
    </w:p>
    <w:p w:rsidR="00DC61C7" w:rsidRPr="008820CC" w:rsidRDefault="00DC61C7" w:rsidP="00DC61C7">
      <w:pPr>
        <w:rPr>
          <w:rFonts w:ascii="Times New Roman" w:hAnsi="Times New Roman" w:cs="Times New Roman"/>
          <w:sz w:val="24"/>
          <w:szCs w:val="24"/>
        </w:rPr>
        <w:sectPr w:rsidR="00DC61C7" w:rsidRPr="008820CC">
          <w:footerReference w:type="default" r:id="rId10"/>
          <w:pgSz w:w="11910" w:h="16840"/>
          <w:pgMar w:top="1040" w:right="460" w:bottom="280" w:left="160" w:header="0" w:footer="0" w:gutter="0"/>
          <w:cols w:space="720"/>
        </w:sectPr>
      </w:pPr>
    </w:p>
    <w:p w:rsidR="008820CC" w:rsidRDefault="008820CC" w:rsidP="008820CC">
      <w:pPr>
        <w:pStyle w:val="afa"/>
        <w:ind w:left="1100" w:right="513"/>
        <w:sectPr w:rsidR="008820CC">
          <w:footerReference w:type="default" r:id="rId11"/>
          <w:pgSz w:w="11910" w:h="16840"/>
          <w:pgMar w:top="1040" w:right="460" w:bottom="280" w:left="160" w:header="0" w:footer="0" w:gutter="0"/>
          <w:cols w:space="720"/>
        </w:sectPr>
      </w:pPr>
    </w:p>
    <w:p w:rsidR="00250EB6" w:rsidRPr="00250EB6" w:rsidRDefault="00250EB6" w:rsidP="00250EB6">
      <w:pPr>
        <w:rPr>
          <w:rFonts w:ascii="Times New Roman" w:hAnsi="Times New Roman" w:cs="Times New Roman"/>
          <w:sz w:val="24"/>
          <w:szCs w:val="24"/>
        </w:rPr>
        <w:sectPr w:rsidR="00250EB6" w:rsidRPr="00250EB6">
          <w:footerReference w:type="default" r:id="rId12"/>
          <w:pgSz w:w="11910" w:h="16840"/>
          <w:pgMar w:top="1040" w:right="460" w:bottom="280" w:left="160" w:header="0" w:footer="0" w:gutter="0"/>
          <w:cols w:space="720"/>
        </w:sectPr>
      </w:pPr>
    </w:p>
    <w:p w:rsidR="00250EB6" w:rsidRPr="00250EB6" w:rsidRDefault="00250EB6" w:rsidP="00250EB6">
      <w:pPr>
        <w:rPr>
          <w:rFonts w:ascii="Times New Roman" w:hAnsi="Times New Roman" w:cs="Times New Roman"/>
          <w:sz w:val="24"/>
          <w:szCs w:val="24"/>
        </w:rPr>
      </w:pPr>
    </w:p>
    <w:p w:rsidR="00250EB6" w:rsidRPr="00250EB6" w:rsidRDefault="00250EB6" w:rsidP="00250EB6">
      <w:pPr>
        <w:rPr>
          <w:rFonts w:ascii="Times New Roman" w:hAnsi="Times New Roman" w:cs="Times New Roman"/>
          <w:sz w:val="24"/>
          <w:szCs w:val="24"/>
        </w:rPr>
        <w:sectPr w:rsidR="00250EB6" w:rsidRPr="00250EB6">
          <w:footerReference w:type="default" r:id="rId13"/>
          <w:pgSz w:w="11910" w:h="16840"/>
          <w:pgMar w:top="1040" w:right="460" w:bottom="280" w:left="160" w:header="0" w:footer="0" w:gutter="0"/>
          <w:cols w:space="720"/>
        </w:sectPr>
      </w:pPr>
    </w:p>
    <w:p w:rsidR="00593077" w:rsidRPr="00250EB6" w:rsidRDefault="00593077" w:rsidP="008820CC">
      <w:pPr>
        <w:rPr>
          <w:rFonts w:ascii="Times New Roman" w:hAnsi="Times New Roman" w:cs="Times New Roman"/>
          <w:sz w:val="24"/>
          <w:szCs w:val="24"/>
        </w:rPr>
      </w:pPr>
    </w:p>
    <w:sectPr w:rsidR="00593077" w:rsidRPr="00250EB6" w:rsidSect="003C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9EA" w:rsidRDefault="00C619EA" w:rsidP="00593077">
      <w:pPr>
        <w:spacing w:after="0" w:line="240" w:lineRule="auto"/>
      </w:pPr>
      <w:r>
        <w:separator/>
      </w:r>
    </w:p>
  </w:endnote>
  <w:endnote w:type="continuationSeparator" w:id="0">
    <w:p w:rsidR="00C619EA" w:rsidRDefault="00C619EA" w:rsidP="0059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Arial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SymbolMT">
    <w:panose1 w:val="00000000000000000000"/>
    <w:charset w:val="02"/>
    <w:family w:val="auto"/>
    <w:notTrueType/>
    <w:pitch w:val="default"/>
  </w:font>
  <w:font w:name="SchoolBookSanPin-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Bold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 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choolBookSanPin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2012"/>
      <w:docPartObj>
        <w:docPartGallery w:val="Page Numbers (Bottom of Page)"/>
        <w:docPartUnique/>
      </w:docPartObj>
    </w:sdtPr>
    <w:sdtContent>
      <w:p w:rsidR="00C619EA" w:rsidRDefault="00C619EA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96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619EA" w:rsidRDefault="00C619E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2009"/>
      <w:docPartObj>
        <w:docPartGallery w:val="Page Numbers (Bottom of Page)"/>
        <w:docPartUnique/>
      </w:docPartObj>
    </w:sdtPr>
    <w:sdtContent>
      <w:p w:rsidR="00C619EA" w:rsidRDefault="00C619EA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963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C619EA" w:rsidRDefault="00C619EA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9EA" w:rsidRDefault="00C619EA">
    <w:pPr>
      <w:pStyle w:val="afa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9EA" w:rsidRDefault="00C619EA">
    <w:pPr>
      <w:pStyle w:val="afa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9EA" w:rsidRDefault="00C619EA">
    <w:pPr>
      <w:pStyle w:val="afa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9EA" w:rsidRDefault="00C619EA">
    <w:pPr>
      <w:pStyle w:val="afa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9EA" w:rsidRDefault="00C619EA" w:rsidP="00593077">
      <w:pPr>
        <w:spacing w:after="0" w:line="240" w:lineRule="auto"/>
      </w:pPr>
      <w:r>
        <w:separator/>
      </w:r>
    </w:p>
  </w:footnote>
  <w:footnote w:type="continuationSeparator" w:id="0">
    <w:p w:rsidR="00C619EA" w:rsidRDefault="00C619EA" w:rsidP="00593077">
      <w:pPr>
        <w:spacing w:after="0" w:line="240" w:lineRule="auto"/>
      </w:pPr>
      <w:r>
        <w:continuationSeparator/>
      </w:r>
    </w:p>
  </w:footnote>
  <w:footnote w:id="1">
    <w:p w:rsidR="00C619EA" w:rsidRDefault="00C619EA" w:rsidP="00593077">
      <w:pPr>
        <w:pStyle w:val="footnote"/>
      </w:pPr>
      <w:r>
        <w:rPr>
          <w:vertAlign w:val="superscript"/>
        </w:rPr>
        <w:footnoteRef/>
      </w:r>
      <w:r>
        <w:tab/>
        <w:t>Описание системы универсальных действий для каждого предмета приводится в разделе «Программа формирования универсальных учебных действий» настоящей Основной образовательной программы.</w:t>
      </w:r>
    </w:p>
    <w:p w:rsidR="00C619EA" w:rsidRDefault="00C619EA" w:rsidP="00593077">
      <w:pPr>
        <w:pStyle w:val="footnote"/>
      </w:pPr>
    </w:p>
  </w:footnote>
  <w:footnote w:id="2">
    <w:p w:rsidR="00C619EA" w:rsidRDefault="00C619EA" w:rsidP="00593077">
      <w:pPr>
        <w:pStyle w:val="footnote"/>
      </w:pPr>
      <w:r>
        <w:rPr>
          <w:vertAlign w:val="superscript"/>
        </w:rPr>
        <w:footnoteRef/>
      </w:r>
      <w:r>
        <w:tab/>
        <w:t>Описание системы универсальных действий для каждого предмета приводится в разделе «Программа формирования универсальных учебных действий» настоящей Основной образовательной программы.</w:t>
      </w:r>
    </w:p>
    <w:p w:rsidR="00C619EA" w:rsidRDefault="00C619EA" w:rsidP="00593077">
      <w:pPr>
        <w:pStyle w:val="footnote"/>
      </w:pPr>
    </w:p>
  </w:footnote>
  <w:footnote w:id="3">
    <w:p w:rsidR="00C619EA" w:rsidRDefault="00C619EA" w:rsidP="00593077">
      <w:pPr>
        <w:pStyle w:val="footnote"/>
      </w:pPr>
      <w:r>
        <w:rPr>
          <w:vertAlign w:val="superscript"/>
        </w:rPr>
        <w:footnoteRef/>
      </w:r>
      <w:r>
        <w:tab/>
        <w:t>Накопительная оценка рассматривается как способ фиксации освоения обучающимся основных умений, характеризующих достижение каждого планируемого результата на всех этапах его формирования.</w:t>
      </w:r>
    </w:p>
    <w:p w:rsidR="00C619EA" w:rsidRDefault="00C619EA" w:rsidP="00593077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877299"/>
    <w:multiLevelType w:val="hybridMultilevel"/>
    <w:tmpl w:val="406A95C0"/>
    <w:lvl w:ilvl="0" w:tplc="715088EC">
      <w:start w:val="3"/>
      <w:numFmt w:val="decimal"/>
      <w:lvlText w:val="%1"/>
      <w:lvlJc w:val="left"/>
      <w:pPr>
        <w:ind w:left="1853" w:hanging="708"/>
      </w:pPr>
      <w:rPr>
        <w:rFonts w:hint="default"/>
        <w:lang w:val="ru-RU" w:eastAsia="en-US" w:bidi="ar-SA"/>
      </w:rPr>
    </w:lvl>
    <w:lvl w:ilvl="1" w:tplc="5B0423C6">
      <w:numFmt w:val="none"/>
      <w:lvlText w:val=""/>
      <w:lvlJc w:val="left"/>
      <w:pPr>
        <w:tabs>
          <w:tab w:val="num" w:pos="360"/>
        </w:tabs>
      </w:pPr>
    </w:lvl>
    <w:lvl w:ilvl="2" w:tplc="E61C3E08">
      <w:numFmt w:val="none"/>
      <w:lvlText w:val=""/>
      <w:lvlJc w:val="left"/>
      <w:pPr>
        <w:tabs>
          <w:tab w:val="num" w:pos="360"/>
        </w:tabs>
      </w:pPr>
    </w:lvl>
    <w:lvl w:ilvl="3" w:tplc="2E96B676">
      <w:start w:val="1"/>
      <w:numFmt w:val="decimal"/>
      <w:lvlText w:val="%4."/>
      <w:lvlJc w:val="left"/>
      <w:pPr>
        <w:ind w:left="1541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4" w:tplc="82CC2980">
      <w:numFmt w:val="bullet"/>
      <w:lvlText w:val="•"/>
      <w:lvlJc w:val="left"/>
      <w:pPr>
        <w:ind w:left="4894" w:hanging="252"/>
      </w:pPr>
      <w:rPr>
        <w:rFonts w:hint="default"/>
        <w:lang w:val="ru-RU" w:eastAsia="en-US" w:bidi="ar-SA"/>
      </w:rPr>
    </w:lvl>
    <w:lvl w:ilvl="5" w:tplc="82A6841E">
      <w:numFmt w:val="bullet"/>
      <w:lvlText w:val="•"/>
      <w:lvlJc w:val="left"/>
      <w:pPr>
        <w:ind w:left="5906" w:hanging="252"/>
      </w:pPr>
      <w:rPr>
        <w:rFonts w:hint="default"/>
        <w:lang w:val="ru-RU" w:eastAsia="en-US" w:bidi="ar-SA"/>
      </w:rPr>
    </w:lvl>
    <w:lvl w:ilvl="6" w:tplc="E12260C4">
      <w:numFmt w:val="bullet"/>
      <w:lvlText w:val="•"/>
      <w:lvlJc w:val="left"/>
      <w:pPr>
        <w:ind w:left="6917" w:hanging="252"/>
      </w:pPr>
      <w:rPr>
        <w:rFonts w:hint="default"/>
        <w:lang w:val="ru-RU" w:eastAsia="en-US" w:bidi="ar-SA"/>
      </w:rPr>
    </w:lvl>
    <w:lvl w:ilvl="7" w:tplc="A87E9072">
      <w:numFmt w:val="bullet"/>
      <w:lvlText w:val="•"/>
      <w:lvlJc w:val="left"/>
      <w:pPr>
        <w:ind w:left="7929" w:hanging="252"/>
      </w:pPr>
      <w:rPr>
        <w:rFonts w:hint="default"/>
        <w:lang w:val="ru-RU" w:eastAsia="en-US" w:bidi="ar-SA"/>
      </w:rPr>
    </w:lvl>
    <w:lvl w:ilvl="8" w:tplc="03CA9472">
      <w:numFmt w:val="bullet"/>
      <w:lvlText w:val="•"/>
      <w:lvlJc w:val="left"/>
      <w:pPr>
        <w:ind w:left="8940" w:hanging="252"/>
      </w:pPr>
      <w:rPr>
        <w:rFonts w:hint="default"/>
        <w:lang w:val="ru-RU" w:eastAsia="en-US" w:bidi="ar-SA"/>
      </w:rPr>
    </w:lvl>
  </w:abstractNum>
  <w:abstractNum w:abstractNumId="5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>
    <w:nsid w:val="06785C41"/>
    <w:multiLevelType w:val="hybridMultilevel"/>
    <w:tmpl w:val="DBA03010"/>
    <w:lvl w:ilvl="0" w:tplc="D756A900">
      <w:start w:val="1"/>
      <w:numFmt w:val="bullet"/>
      <w:pStyle w:val="list-dash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D5587"/>
    <w:multiLevelType w:val="hybridMultilevel"/>
    <w:tmpl w:val="ACB0558E"/>
    <w:lvl w:ilvl="0" w:tplc="4F98C91E">
      <w:start w:val="1"/>
      <w:numFmt w:val="bullet"/>
      <w:pStyle w:val="list-dashleviy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098034FA"/>
    <w:multiLevelType w:val="hybridMultilevel"/>
    <w:tmpl w:val="448043C6"/>
    <w:lvl w:ilvl="0" w:tplc="62F24486">
      <w:numFmt w:val="bullet"/>
      <w:lvlText w:val="–"/>
      <w:lvlJc w:val="left"/>
      <w:pPr>
        <w:ind w:left="24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E0F71A">
      <w:numFmt w:val="bullet"/>
      <w:lvlText w:val="•"/>
      <w:lvlJc w:val="left"/>
      <w:pPr>
        <w:ind w:left="445" w:hanging="180"/>
      </w:pPr>
      <w:rPr>
        <w:rFonts w:hint="default"/>
        <w:lang w:val="ru-RU" w:eastAsia="en-US" w:bidi="ar-SA"/>
      </w:rPr>
    </w:lvl>
    <w:lvl w:ilvl="2" w:tplc="39B89BDC">
      <w:numFmt w:val="bullet"/>
      <w:lvlText w:val="•"/>
      <w:lvlJc w:val="left"/>
      <w:pPr>
        <w:ind w:left="650" w:hanging="180"/>
      </w:pPr>
      <w:rPr>
        <w:rFonts w:hint="default"/>
        <w:lang w:val="ru-RU" w:eastAsia="en-US" w:bidi="ar-SA"/>
      </w:rPr>
    </w:lvl>
    <w:lvl w:ilvl="3" w:tplc="BDB0A476">
      <w:numFmt w:val="bullet"/>
      <w:lvlText w:val="•"/>
      <w:lvlJc w:val="left"/>
      <w:pPr>
        <w:ind w:left="856" w:hanging="180"/>
      </w:pPr>
      <w:rPr>
        <w:rFonts w:hint="default"/>
        <w:lang w:val="ru-RU" w:eastAsia="en-US" w:bidi="ar-SA"/>
      </w:rPr>
    </w:lvl>
    <w:lvl w:ilvl="4" w:tplc="BD7A7056">
      <w:numFmt w:val="bullet"/>
      <w:lvlText w:val="•"/>
      <w:lvlJc w:val="left"/>
      <w:pPr>
        <w:ind w:left="1061" w:hanging="180"/>
      </w:pPr>
      <w:rPr>
        <w:rFonts w:hint="default"/>
        <w:lang w:val="ru-RU" w:eastAsia="en-US" w:bidi="ar-SA"/>
      </w:rPr>
    </w:lvl>
    <w:lvl w:ilvl="5" w:tplc="1D522FF8">
      <w:numFmt w:val="bullet"/>
      <w:lvlText w:val="•"/>
      <w:lvlJc w:val="left"/>
      <w:pPr>
        <w:ind w:left="1267" w:hanging="180"/>
      </w:pPr>
      <w:rPr>
        <w:rFonts w:hint="default"/>
        <w:lang w:val="ru-RU" w:eastAsia="en-US" w:bidi="ar-SA"/>
      </w:rPr>
    </w:lvl>
    <w:lvl w:ilvl="6" w:tplc="CA443A00">
      <w:numFmt w:val="bullet"/>
      <w:lvlText w:val="•"/>
      <w:lvlJc w:val="left"/>
      <w:pPr>
        <w:ind w:left="1472" w:hanging="180"/>
      </w:pPr>
      <w:rPr>
        <w:rFonts w:hint="default"/>
        <w:lang w:val="ru-RU" w:eastAsia="en-US" w:bidi="ar-SA"/>
      </w:rPr>
    </w:lvl>
    <w:lvl w:ilvl="7" w:tplc="7F9C268E">
      <w:numFmt w:val="bullet"/>
      <w:lvlText w:val="•"/>
      <w:lvlJc w:val="left"/>
      <w:pPr>
        <w:ind w:left="1677" w:hanging="180"/>
      </w:pPr>
      <w:rPr>
        <w:rFonts w:hint="default"/>
        <w:lang w:val="ru-RU" w:eastAsia="en-US" w:bidi="ar-SA"/>
      </w:rPr>
    </w:lvl>
    <w:lvl w:ilvl="8" w:tplc="79423B7E">
      <w:numFmt w:val="bullet"/>
      <w:lvlText w:val="•"/>
      <w:lvlJc w:val="left"/>
      <w:pPr>
        <w:ind w:left="1883" w:hanging="180"/>
      </w:pPr>
      <w:rPr>
        <w:rFonts w:hint="default"/>
        <w:lang w:val="ru-RU" w:eastAsia="en-US" w:bidi="ar-SA"/>
      </w:rPr>
    </w:lvl>
  </w:abstractNum>
  <w:abstractNum w:abstractNumId="9">
    <w:nsid w:val="0AB734AA"/>
    <w:multiLevelType w:val="hybridMultilevel"/>
    <w:tmpl w:val="694E5A96"/>
    <w:lvl w:ilvl="0" w:tplc="ACA85CCE">
      <w:start w:val="1"/>
      <w:numFmt w:val="decimal"/>
      <w:lvlText w:val="%1."/>
      <w:lvlJc w:val="left"/>
      <w:pPr>
        <w:ind w:left="77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890158C">
      <w:numFmt w:val="none"/>
      <w:lvlText w:val=""/>
      <w:lvlJc w:val="left"/>
      <w:pPr>
        <w:tabs>
          <w:tab w:val="num" w:pos="360"/>
        </w:tabs>
      </w:pPr>
    </w:lvl>
    <w:lvl w:ilvl="2" w:tplc="235E52EC">
      <w:numFmt w:val="none"/>
      <w:lvlText w:val=""/>
      <w:lvlJc w:val="left"/>
      <w:pPr>
        <w:tabs>
          <w:tab w:val="num" w:pos="360"/>
        </w:tabs>
      </w:pPr>
    </w:lvl>
    <w:lvl w:ilvl="3" w:tplc="9D1263F4">
      <w:numFmt w:val="bullet"/>
      <w:lvlText w:val="•"/>
      <w:lvlJc w:val="left"/>
      <w:pPr>
        <w:ind w:left="1080" w:hanging="824"/>
      </w:pPr>
      <w:rPr>
        <w:rFonts w:hint="default"/>
        <w:lang w:val="ru-RU" w:eastAsia="en-US" w:bidi="ar-SA"/>
      </w:rPr>
    </w:lvl>
    <w:lvl w:ilvl="4" w:tplc="E10AFD38">
      <w:numFmt w:val="bullet"/>
      <w:lvlText w:val="•"/>
      <w:lvlJc w:val="left"/>
      <w:pPr>
        <w:ind w:left="1640" w:hanging="824"/>
      </w:pPr>
      <w:rPr>
        <w:rFonts w:hint="default"/>
        <w:lang w:val="ru-RU" w:eastAsia="en-US" w:bidi="ar-SA"/>
      </w:rPr>
    </w:lvl>
    <w:lvl w:ilvl="5" w:tplc="0F8021FA">
      <w:numFmt w:val="bullet"/>
      <w:lvlText w:val="•"/>
      <w:lvlJc w:val="left"/>
      <w:pPr>
        <w:ind w:left="1780" w:hanging="824"/>
      </w:pPr>
      <w:rPr>
        <w:rFonts w:hint="default"/>
        <w:lang w:val="ru-RU" w:eastAsia="en-US" w:bidi="ar-SA"/>
      </w:rPr>
    </w:lvl>
    <w:lvl w:ilvl="6" w:tplc="F850DAEC">
      <w:numFmt w:val="bullet"/>
      <w:lvlText w:val="•"/>
      <w:lvlJc w:val="left"/>
      <w:pPr>
        <w:ind w:left="3763" w:hanging="824"/>
      </w:pPr>
      <w:rPr>
        <w:rFonts w:hint="default"/>
        <w:lang w:val="ru-RU" w:eastAsia="en-US" w:bidi="ar-SA"/>
      </w:rPr>
    </w:lvl>
    <w:lvl w:ilvl="7" w:tplc="0858672A">
      <w:numFmt w:val="bullet"/>
      <w:lvlText w:val="•"/>
      <w:lvlJc w:val="left"/>
      <w:pPr>
        <w:ind w:left="5747" w:hanging="824"/>
      </w:pPr>
      <w:rPr>
        <w:rFonts w:hint="default"/>
        <w:lang w:val="ru-RU" w:eastAsia="en-US" w:bidi="ar-SA"/>
      </w:rPr>
    </w:lvl>
    <w:lvl w:ilvl="8" w:tplc="57CC8D54">
      <w:numFmt w:val="bullet"/>
      <w:lvlText w:val="•"/>
      <w:lvlJc w:val="left"/>
      <w:pPr>
        <w:ind w:left="7731" w:hanging="824"/>
      </w:pPr>
      <w:rPr>
        <w:rFonts w:hint="default"/>
        <w:lang w:val="ru-RU" w:eastAsia="en-US" w:bidi="ar-SA"/>
      </w:rPr>
    </w:lvl>
  </w:abstractNum>
  <w:abstractNum w:abstractNumId="10">
    <w:nsid w:val="0B514D89"/>
    <w:multiLevelType w:val="hybridMultilevel"/>
    <w:tmpl w:val="855A2DD4"/>
    <w:lvl w:ilvl="0" w:tplc="7E7E2DCA">
      <w:start w:val="1"/>
      <w:numFmt w:val="bullet"/>
      <w:pStyle w:val="a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1470424F"/>
    <w:multiLevelType w:val="hybridMultilevel"/>
    <w:tmpl w:val="115400AA"/>
    <w:lvl w:ilvl="0" w:tplc="C3F4EF48">
      <w:numFmt w:val="bullet"/>
      <w:lvlText w:val="–"/>
      <w:lvlJc w:val="left"/>
      <w:pPr>
        <w:ind w:left="437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486D390">
      <w:numFmt w:val="bullet"/>
      <w:lvlText w:val="•"/>
      <w:lvlJc w:val="left"/>
      <w:pPr>
        <w:ind w:left="1492" w:hanging="286"/>
      </w:pPr>
      <w:rPr>
        <w:rFonts w:hint="default"/>
        <w:lang w:val="ru-RU" w:eastAsia="en-US" w:bidi="ar-SA"/>
      </w:rPr>
    </w:lvl>
    <w:lvl w:ilvl="2" w:tplc="DC5C5598">
      <w:numFmt w:val="bullet"/>
      <w:lvlText w:val="•"/>
      <w:lvlJc w:val="left"/>
      <w:pPr>
        <w:ind w:left="2544" w:hanging="286"/>
      </w:pPr>
      <w:rPr>
        <w:rFonts w:hint="default"/>
        <w:lang w:val="ru-RU" w:eastAsia="en-US" w:bidi="ar-SA"/>
      </w:rPr>
    </w:lvl>
    <w:lvl w:ilvl="3" w:tplc="142ADD66">
      <w:numFmt w:val="bullet"/>
      <w:lvlText w:val="•"/>
      <w:lvlJc w:val="left"/>
      <w:pPr>
        <w:ind w:left="3597" w:hanging="286"/>
      </w:pPr>
      <w:rPr>
        <w:rFonts w:hint="default"/>
        <w:lang w:val="ru-RU" w:eastAsia="en-US" w:bidi="ar-SA"/>
      </w:rPr>
    </w:lvl>
    <w:lvl w:ilvl="4" w:tplc="4F5A90AC">
      <w:numFmt w:val="bullet"/>
      <w:lvlText w:val="•"/>
      <w:lvlJc w:val="left"/>
      <w:pPr>
        <w:ind w:left="4649" w:hanging="286"/>
      </w:pPr>
      <w:rPr>
        <w:rFonts w:hint="default"/>
        <w:lang w:val="ru-RU" w:eastAsia="en-US" w:bidi="ar-SA"/>
      </w:rPr>
    </w:lvl>
    <w:lvl w:ilvl="5" w:tplc="B0486B9A">
      <w:numFmt w:val="bullet"/>
      <w:lvlText w:val="•"/>
      <w:lvlJc w:val="left"/>
      <w:pPr>
        <w:ind w:left="5702" w:hanging="286"/>
      </w:pPr>
      <w:rPr>
        <w:rFonts w:hint="default"/>
        <w:lang w:val="ru-RU" w:eastAsia="en-US" w:bidi="ar-SA"/>
      </w:rPr>
    </w:lvl>
    <w:lvl w:ilvl="6" w:tplc="523C44A6">
      <w:numFmt w:val="bullet"/>
      <w:lvlText w:val="•"/>
      <w:lvlJc w:val="left"/>
      <w:pPr>
        <w:ind w:left="6754" w:hanging="286"/>
      </w:pPr>
      <w:rPr>
        <w:rFonts w:hint="default"/>
        <w:lang w:val="ru-RU" w:eastAsia="en-US" w:bidi="ar-SA"/>
      </w:rPr>
    </w:lvl>
    <w:lvl w:ilvl="7" w:tplc="ECD8AE82">
      <w:numFmt w:val="bullet"/>
      <w:lvlText w:val="•"/>
      <w:lvlJc w:val="left"/>
      <w:pPr>
        <w:ind w:left="7806" w:hanging="286"/>
      </w:pPr>
      <w:rPr>
        <w:rFonts w:hint="default"/>
        <w:lang w:val="ru-RU" w:eastAsia="en-US" w:bidi="ar-SA"/>
      </w:rPr>
    </w:lvl>
    <w:lvl w:ilvl="8" w:tplc="2F3C63E2">
      <w:numFmt w:val="bullet"/>
      <w:lvlText w:val="•"/>
      <w:lvlJc w:val="left"/>
      <w:pPr>
        <w:ind w:left="8859" w:hanging="286"/>
      </w:pPr>
      <w:rPr>
        <w:rFonts w:hint="default"/>
        <w:lang w:val="ru-RU" w:eastAsia="en-US" w:bidi="ar-SA"/>
      </w:rPr>
    </w:lvl>
  </w:abstractNum>
  <w:abstractNum w:abstractNumId="1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5D5383A"/>
    <w:multiLevelType w:val="hybridMultilevel"/>
    <w:tmpl w:val="4FE206C8"/>
    <w:lvl w:ilvl="0" w:tplc="693CBD2E">
      <w:start w:val="5"/>
      <w:numFmt w:val="decimal"/>
      <w:lvlText w:val="%1"/>
      <w:lvlJc w:val="left"/>
      <w:pPr>
        <w:ind w:left="789" w:hanging="352"/>
      </w:pPr>
      <w:rPr>
        <w:rFonts w:hint="default"/>
        <w:lang w:val="ru-RU" w:eastAsia="en-US" w:bidi="ar-SA"/>
      </w:rPr>
    </w:lvl>
    <w:lvl w:ilvl="1" w:tplc="1F4ABA7E">
      <w:numFmt w:val="none"/>
      <w:lvlText w:val=""/>
      <w:lvlJc w:val="left"/>
      <w:pPr>
        <w:tabs>
          <w:tab w:val="num" w:pos="360"/>
        </w:tabs>
      </w:pPr>
    </w:lvl>
    <w:lvl w:ilvl="2" w:tplc="F4DAF182">
      <w:numFmt w:val="bullet"/>
      <w:lvlText w:val="•"/>
      <w:lvlJc w:val="left"/>
      <w:pPr>
        <w:ind w:left="2816" w:hanging="352"/>
      </w:pPr>
      <w:rPr>
        <w:rFonts w:hint="default"/>
        <w:lang w:val="ru-RU" w:eastAsia="en-US" w:bidi="ar-SA"/>
      </w:rPr>
    </w:lvl>
    <w:lvl w:ilvl="3" w:tplc="B5589DEE">
      <w:numFmt w:val="bullet"/>
      <w:lvlText w:val="•"/>
      <w:lvlJc w:val="left"/>
      <w:pPr>
        <w:ind w:left="3835" w:hanging="352"/>
      </w:pPr>
      <w:rPr>
        <w:rFonts w:hint="default"/>
        <w:lang w:val="ru-RU" w:eastAsia="en-US" w:bidi="ar-SA"/>
      </w:rPr>
    </w:lvl>
    <w:lvl w:ilvl="4" w:tplc="19A4F0FA">
      <w:numFmt w:val="bullet"/>
      <w:lvlText w:val="•"/>
      <w:lvlJc w:val="left"/>
      <w:pPr>
        <w:ind w:left="4853" w:hanging="352"/>
      </w:pPr>
      <w:rPr>
        <w:rFonts w:hint="default"/>
        <w:lang w:val="ru-RU" w:eastAsia="en-US" w:bidi="ar-SA"/>
      </w:rPr>
    </w:lvl>
    <w:lvl w:ilvl="5" w:tplc="2D8EEB3C">
      <w:numFmt w:val="bullet"/>
      <w:lvlText w:val="•"/>
      <w:lvlJc w:val="left"/>
      <w:pPr>
        <w:ind w:left="5872" w:hanging="352"/>
      </w:pPr>
      <w:rPr>
        <w:rFonts w:hint="default"/>
        <w:lang w:val="ru-RU" w:eastAsia="en-US" w:bidi="ar-SA"/>
      </w:rPr>
    </w:lvl>
    <w:lvl w:ilvl="6" w:tplc="081EA54E">
      <w:numFmt w:val="bullet"/>
      <w:lvlText w:val="•"/>
      <w:lvlJc w:val="left"/>
      <w:pPr>
        <w:ind w:left="6890" w:hanging="352"/>
      </w:pPr>
      <w:rPr>
        <w:rFonts w:hint="default"/>
        <w:lang w:val="ru-RU" w:eastAsia="en-US" w:bidi="ar-SA"/>
      </w:rPr>
    </w:lvl>
    <w:lvl w:ilvl="7" w:tplc="0E82F87E">
      <w:numFmt w:val="bullet"/>
      <w:lvlText w:val="•"/>
      <w:lvlJc w:val="left"/>
      <w:pPr>
        <w:ind w:left="7908" w:hanging="352"/>
      </w:pPr>
      <w:rPr>
        <w:rFonts w:hint="default"/>
        <w:lang w:val="ru-RU" w:eastAsia="en-US" w:bidi="ar-SA"/>
      </w:rPr>
    </w:lvl>
    <w:lvl w:ilvl="8" w:tplc="A9EAF35E">
      <w:numFmt w:val="bullet"/>
      <w:lvlText w:val="•"/>
      <w:lvlJc w:val="left"/>
      <w:pPr>
        <w:ind w:left="8927" w:hanging="352"/>
      </w:pPr>
      <w:rPr>
        <w:rFonts w:hint="default"/>
        <w:lang w:val="ru-RU" w:eastAsia="en-US" w:bidi="ar-SA"/>
      </w:rPr>
    </w:lvl>
  </w:abstractNum>
  <w:abstractNum w:abstractNumId="14">
    <w:nsid w:val="17793905"/>
    <w:multiLevelType w:val="hybridMultilevel"/>
    <w:tmpl w:val="5328A418"/>
    <w:lvl w:ilvl="0" w:tplc="6226AF6C">
      <w:start w:val="1"/>
      <w:numFmt w:val="bullet"/>
      <w:pStyle w:val="osnova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6">
    <w:nsid w:val="21433F3F"/>
    <w:multiLevelType w:val="hybridMultilevel"/>
    <w:tmpl w:val="20C4731C"/>
    <w:lvl w:ilvl="0" w:tplc="7C08BAFA">
      <w:numFmt w:val="bullet"/>
      <w:lvlText w:val="–"/>
      <w:lvlJc w:val="left"/>
      <w:pPr>
        <w:ind w:left="437" w:hanging="5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C56AA94">
      <w:numFmt w:val="bullet"/>
      <w:lvlText w:val="•"/>
      <w:lvlJc w:val="left"/>
      <w:pPr>
        <w:ind w:left="1492" w:hanging="564"/>
      </w:pPr>
      <w:rPr>
        <w:rFonts w:hint="default"/>
        <w:lang w:val="ru-RU" w:eastAsia="en-US" w:bidi="ar-SA"/>
      </w:rPr>
    </w:lvl>
    <w:lvl w:ilvl="2" w:tplc="6B1A5386">
      <w:numFmt w:val="bullet"/>
      <w:lvlText w:val="•"/>
      <w:lvlJc w:val="left"/>
      <w:pPr>
        <w:ind w:left="2544" w:hanging="564"/>
      </w:pPr>
      <w:rPr>
        <w:rFonts w:hint="default"/>
        <w:lang w:val="ru-RU" w:eastAsia="en-US" w:bidi="ar-SA"/>
      </w:rPr>
    </w:lvl>
    <w:lvl w:ilvl="3" w:tplc="B246CAF4">
      <w:numFmt w:val="bullet"/>
      <w:lvlText w:val="•"/>
      <w:lvlJc w:val="left"/>
      <w:pPr>
        <w:ind w:left="3597" w:hanging="564"/>
      </w:pPr>
      <w:rPr>
        <w:rFonts w:hint="default"/>
        <w:lang w:val="ru-RU" w:eastAsia="en-US" w:bidi="ar-SA"/>
      </w:rPr>
    </w:lvl>
    <w:lvl w:ilvl="4" w:tplc="66E0392E">
      <w:numFmt w:val="bullet"/>
      <w:lvlText w:val="•"/>
      <w:lvlJc w:val="left"/>
      <w:pPr>
        <w:ind w:left="4649" w:hanging="564"/>
      </w:pPr>
      <w:rPr>
        <w:rFonts w:hint="default"/>
        <w:lang w:val="ru-RU" w:eastAsia="en-US" w:bidi="ar-SA"/>
      </w:rPr>
    </w:lvl>
    <w:lvl w:ilvl="5" w:tplc="1EC4B966">
      <w:numFmt w:val="bullet"/>
      <w:lvlText w:val="•"/>
      <w:lvlJc w:val="left"/>
      <w:pPr>
        <w:ind w:left="5702" w:hanging="564"/>
      </w:pPr>
      <w:rPr>
        <w:rFonts w:hint="default"/>
        <w:lang w:val="ru-RU" w:eastAsia="en-US" w:bidi="ar-SA"/>
      </w:rPr>
    </w:lvl>
    <w:lvl w:ilvl="6" w:tplc="2BA0FC72">
      <w:numFmt w:val="bullet"/>
      <w:lvlText w:val="•"/>
      <w:lvlJc w:val="left"/>
      <w:pPr>
        <w:ind w:left="6754" w:hanging="564"/>
      </w:pPr>
      <w:rPr>
        <w:rFonts w:hint="default"/>
        <w:lang w:val="ru-RU" w:eastAsia="en-US" w:bidi="ar-SA"/>
      </w:rPr>
    </w:lvl>
    <w:lvl w:ilvl="7" w:tplc="580676F0">
      <w:numFmt w:val="bullet"/>
      <w:lvlText w:val="•"/>
      <w:lvlJc w:val="left"/>
      <w:pPr>
        <w:ind w:left="7806" w:hanging="564"/>
      </w:pPr>
      <w:rPr>
        <w:rFonts w:hint="default"/>
        <w:lang w:val="ru-RU" w:eastAsia="en-US" w:bidi="ar-SA"/>
      </w:rPr>
    </w:lvl>
    <w:lvl w:ilvl="8" w:tplc="6AF0EFE6">
      <w:numFmt w:val="bullet"/>
      <w:lvlText w:val="•"/>
      <w:lvlJc w:val="left"/>
      <w:pPr>
        <w:ind w:left="8859" w:hanging="564"/>
      </w:pPr>
      <w:rPr>
        <w:rFonts w:hint="default"/>
        <w:lang w:val="ru-RU" w:eastAsia="en-US" w:bidi="ar-SA"/>
      </w:rPr>
    </w:lvl>
  </w:abstractNum>
  <w:abstractNum w:abstractNumId="17">
    <w:nsid w:val="25F72A8A"/>
    <w:multiLevelType w:val="hybridMultilevel"/>
    <w:tmpl w:val="5E80BE2A"/>
    <w:lvl w:ilvl="0" w:tplc="06B82B8E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8">
    <w:nsid w:val="272901FA"/>
    <w:multiLevelType w:val="hybridMultilevel"/>
    <w:tmpl w:val="E48A044C"/>
    <w:lvl w:ilvl="0" w:tplc="539604E4">
      <w:numFmt w:val="bullet"/>
      <w:lvlText w:val=""/>
      <w:lvlJc w:val="left"/>
      <w:pPr>
        <w:ind w:left="2656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4EB8C6">
      <w:numFmt w:val="bullet"/>
      <w:lvlText w:val="•"/>
      <w:lvlJc w:val="left"/>
      <w:pPr>
        <w:ind w:left="3563" w:hanging="708"/>
      </w:pPr>
      <w:rPr>
        <w:rFonts w:hint="default"/>
        <w:lang w:val="ru-RU" w:eastAsia="en-US" w:bidi="ar-SA"/>
      </w:rPr>
    </w:lvl>
    <w:lvl w:ilvl="2" w:tplc="11B22B86">
      <w:numFmt w:val="bullet"/>
      <w:lvlText w:val="•"/>
      <w:lvlJc w:val="left"/>
      <w:pPr>
        <w:ind w:left="4467" w:hanging="708"/>
      </w:pPr>
      <w:rPr>
        <w:rFonts w:hint="default"/>
        <w:lang w:val="ru-RU" w:eastAsia="en-US" w:bidi="ar-SA"/>
      </w:rPr>
    </w:lvl>
    <w:lvl w:ilvl="3" w:tplc="043E3C10">
      <w:numFmt w:val="bullet"/>
      <w:lvlText w:val="•"/>
      <w:lvlJc w:val="left"/>
      <w:pPr>
        <w:ind w:left="5371" w:hanging="708"/>
      </w:pPr>
      <w:rPr>
        <w:rFonts w:hint="default"/>
        <w:lang w:val="ru-RU" w:eastAsia="en-US" w:bidi="ar-SA"/>
      </w:rPr>
    </w:lvl>
    <w:lvl w:ilvl="4" w:tplc="92D80012">
      <w:numFmt w:val="bullet"/>
      <w:lvlText w:val="•"/>
      <w:lvlJc w:val="left"/>
      <w:pPr>
        <w:ind w:left="6275" w:hanging="708"/>
      </w:pPr>
      <w:rPr>
        <w:rFonts w:hint="default"/>
        <w:lang w:val="ru-RU" w:eastAsia="en-US" w:bidi="ar-SA"/>
      </w:rPr>
    </w:lvl>
    <w:lvl w:ilvl="5" w:tplc="087CFDEE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6" w:tplc="5B38C914">
      <w:numFmt w:val="bullet"/>
      <w:lvlText w:val="•"/>
      <w:lvlJc w:val="left"/>
      <w:pPr>
        <w:ind w:left="8083" w:hanging="708"/>
      </w:pPr>
      <w:rPr>
        <w:rFonts w:hint="default"/>
        <w:lang w:val="ru-RU" w:eastAsia="en-US" w:bidi="ar-SA"/>
      </w:rPr>
    </w:lvl>
    <w:lvl w:ilvl="7" w:tplc="9D36A9E4">
      <w:numFmt w:val="bullet"/>
      <w:lvlText w:val="•"/>
      <w:lvlJc w:val="left"/>
      <w:pPr>
        <w:ind w:left="8987" w:hanging="708"/>
      </w:pPr>
      <w:rPr>
        <w:rFonts w:hint="default"/>
        <w:lang w:val="ru-RU" w:eastAsia="en-US" w:bidi="ar-SA"/>
      </w:rPr>
    </w:lvl>
    <w:lvl w:ilvl="8" w:tplc="2B826D9A">
      <w:numFmt w:val="bullet"/>
      <w:lvlText w:val="•"/>
      <w:lvlJc w:val="left"/>
      <w:pPr>
        <w:ind w:left="9891" w:hanging="708"/>
      </w:pPr>
      <w:rPr>
        <w:rFonts w:hint="default"/>
        <w:lang w:val="ru-RU" w:eastAsia="en-US" w:bidi="ar-SA"/>
      </w:rPr>
    </w:lvl>
  </w:abstractNum>
  <w:abstractNum w:abstractNumId="19">
    <w:nsid w:val="2C5A3551"/>
    <w:multiLevelType w:val="hybridMultilevel"/>
    <w:tmpl w:val="2B8868DA"/>
    <w:lvl w:ilvl="0" w:tplc="E8A83ADE">
      <w:start w:val="1"/>
      <w:numFmt w:val="decimal"/>
      <w:lvlText w:val="%1."/>
      <w:lvlJc w:val="left"/>
      <w:pPr>
        <w:ind w:left="638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E774F34E">
      <w:numFmt w:val="bullet"/>
      <w:lvlText w:val="•"/>
      <w:lvlJc w:val="left"/>
      <w:pPr>
        <w:ind w:left="1672" w:hanging="201"/>
      </w:pPr>
      <w:rPr>
        <w:rFonts w:hint="default"/>
        <w:lang w:val="ru-RU" w:eastAsia="en-US" w:bidi="ar-SA"/>
      </w:rPr>
    </w:lvl>
    <w:lvl w:ilvl="2" w:tplc="A34ADCF6">
      <w:numFmt w:val="bullet"/>
      <w:lvlText w:val="•"/>
      <w:lvlJc w:val="left"/>
      <w:pPr>
        <w:ind w:left="2704" w:hanging="201"/>
      </w:pPr>
      <w:rPr>
        <w:rFonts w:hint="default"/>
        <w:lang w:val="ru-RU" w:eastAsia="en-US" w:bidi="ar-SA"/>
      </w:rPr>
    </w:lvl>
    <w:lvl w:ilvl="3" w:tplc="4A0C36E4">
      <w:numFmt w:val="bullet"/>
      <w:lvlText w:val="•"/>
      <w:lvlJc w:val="left"/>
      <w:pPr>
        <w:ind w:left="3737" w:hanging="201"/>
      </w:pPr>
      <w:rPr>
        <w:rFonts w:hint="default"/>
        <w:lang w:val="ru-RU" w:eastAsia="en-US" w:bidi="ar-SA"/>
      </w:rPr>
    </w:lvl>
    <w:lvl w:ilvl="4" w:tplc="27CE76EC">
      <w:numFmt w:val="bullet"/>
      <w:lvlText w:val="•"/>
      <w:lvlJc w:val="left"/>
      <w:pPr>
        <w:ind w:left="4769" w:hanging="201"/>
      </w:pPr>
      <w:rPr>
        <w:rFonts w:hint="default"/>
        <w:lang w:val="ru-RU" w:eastAsia="en-US" w:bidi="ar-SA"/>
      </w:rPr>
    </w:lvl>
    <w:lvl w:ilvl="5" w:tplc="9F5CFEA4">
      <w:numFmt w:val="bullet"/>
      <w:lvlText w:val="•"/>
      <w:lvlJc w:val="left"/>
      <w:pPr>
        <w:ind w:left="5802" w:hanging="201"/>
      </w:pPr>
      <w:rPr>
        <w:rFonts w:hint="default"/>
        <w:lang w:val="ru-RU" w:eastAsia="en-US" w:bidi="ar-SA"/>
      </w:rPr>
    </w:lvl>
    <w:lvl w:ilvl="6" w:tplc="70644E14">
      <w:numFmt w:val="bullet"/>
      <w:lvlText w:val="•"/>
      <w:lvlJc w:val="left"/>
      <w:pPr>
        <w:ind w:left="6834" w:hanging="201"/>
      </w:pPr>
      <w:rPr>
        <w:rFonts w:hint="default"/>
        <w:lang w:val="ru-RU" w:eastAsia="en-US" w:bidi="ar-SA"/>
      </w:rPr>
    </w:lvl>
    <w:lvl w:ilvl="7" w:tplc="E904C28C">
      <w:numFmt w:val="bullet"/>
      <w:lvlText w:val="•"/>
      <w:lvlJc w:val="left"/>
      <w:pPr>
        <w:ind w:left="7866" w:hanging="201"/>
      </w:pPr>
      <w:rPr>
        <w:rFonts w:hint="default"/>
        <w:lang w:val="ru-RU" w:eastAsia="en-US" w:bidi="ar-SA"/>
      </w:rPr>
    </w:lvl>
    <w:lvl w:ilvl="8" w:tplc="F5F2CCB8">
      <w:numFmt w:val="bullet"/>
      <w:lvlText w:val="•"/>
      <w:lvlJc w:val="left"/>
      <w:pPr>
        <w:ind w:left="8899" w:hanging="201"/>
      </w:pPr>
      <w:rPr>
        <w:rFonts w:hint="default"/>
        <w:lang w:val="ru-RU" w:eastAsia="en-US" w:bidi="ar-SA"/>
      </w:rPr>
    </w:lvl>
  </w:abstractNum>
  <w:abstractNum w:abstractNumId="20">
    <w:nsid w:val="31B5307F"/>
    <w:multiLevelType w:val="hybridMultilevel"/>
    <w:tmpl w:val="52061174"/>
    <w:lvl w:ilvl="0" w:tplc="D8DC282A">
      <w:numFmt w:val="bullet"/>
      <w:lvlText w:val="–"/>
      <w:lvlJc w:val="left"/>
      <w:pPr>
        <w:ind w:left="437" w:hanging="5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98C7F0E">
      <w:numFmt w:val="bullet"/>
      <w:lvlText w:val="•"/>
      <w:lvlJc w:val="left"/>
      <w:pPr>
        <w:ind w:left="1492" w:hanging="564"/>
      </w:pPr>
      <w:rPr>
        <w:rFonts w:hint="default"/>
        <w:lang w:val="ru-RU" w:eastAsia="en-US" w:bidi="ar-SA"/>
      </w:rPr>
    </w:lvl>
    <w:lvl w:ilvl="2" w:tplc="C3FAC324">
      <w:numFmt w:val="bullet"/>
      <w:lvlText w:val="•"/>
      <w:lvlJc w:val="left"/>
      <w:pPr>
        <w:ind w:left="2544" w:hanging="564"/>
      </w:pPr>
      <w:rPr>
        <w:rFonts w:hint="default"/>
        <w:lang w:val="ru-RU" w:eastAsia="en-US" w:bidi="ar-SA"/>
      </w:rPr>
    </w:lvl>
    <w:lvl w:ilvl="3" w:tplc="E4EA99E4">
      <w:numFmt w:val="bullet"/>
      <w:lvlText w:val="•"/>
      <w:lvlJc w:val="left"/>
      <w:pPr>
        <w:ind w:left="3597" w:hanging="564"/>
      </w:pPr>
      <w:rPr>
        <w:rFonts w:hint="default"/>
        <w:lang w:val="ru-RU" w:eastAsia="en-US" w:bidi="ar-SA"/>
      </w:rPr>
    </w:lvl>
    <w:lvl w:ilvl="4" w:tplc="592A273A">
      <w:numFmt w:val="bullet"/>
      <w:lvlText w:val="•"/>
      <w:lvlJc w:val="left"/>
      <w:pPr>
        <w:ind w:left="4649" w:hanging="564"/>
      </w:pPr>
      <w:rPr>
        <w:rFonts w:hint="default"/>
        <w:lang w:val="ru-RU" w:eastAsia="en-US" w:bidi="ar-SA"/>
      </w:rPr>
    </w:lvl>
    <w:lvl w:ilvl="5" w:tplc="219A9C70">
      <w:numFmt w:val="bullet"/>
      <w:lvlText w:val="•"/>
      <w:lvlJc w:val="left"/>
      <w:pPr>
        <w:ind w:left="5702" w:hanging="564"/>
      </w:pPr>
      <w:rPr>
        <w:rFonts w:hint="default"/>
        <w:lang w:val="ru-RU" w:eastAsia="en-US" w:bidi="ar-SA"/>
      </w:rPr>
    </w:lvl>
    <w:lvl w:ilvl="6" w:tplc="259EA892">
      <w:numFmt w:val="bullet"/>
      <w:lvlText w:val="•"/>
      <w:lvlJc w:val="left"/>
      <w:pPr>
        <w:ind w:left="6754" w:hanging="564"/>
      </w:pPr>
      <w:rPr>
        <w:rFonts w:hint="default"/>
        <w:lang w:val="ru-RU" w:eastAsia="en-US" w:bidi="ar-SA"/>
      </w:rPr>
    </w:lvl>
    <w:lvl w:ilvl="7" w:tplc="754ED010">
      <w:numFmt w:val="bullet"/>
      <w:lvlText w:val="•"/>
      <w:lvlJc w:val="left"/>
      <w:pPr>
        <w:ind w:left="7806" w:hanging="564"/>
      </w:pPr>
      <w:rPr>
        <w:rFonts w:hint="default"/>
        <w:lang w:val="ru-RU" w:eastAsia="en-US" w:bidi="ar-SA"/>
      </w:rPr>
    </w:lvl>
    <w:lvl w:ilvl="8" w:tplc="9F82DC84">
      <w:numFmt w:val="bullet"/>
      <w:lvlText w:val="•"/>
      <w:lvlJc w:val="left"/>
      <w:pPr>
        <w:ind w:left="8859" w:hanging="564"/>
      </w:pPr>
      <w:rPr>
        <w:rFonts w:hint="default"/>
        <w:lang w:val="ru-RU" w:eastAsia="en-US" w:bidi="ar-SA"/>
      </w:rPr>
    </w:lvl>
  </w:abstractNum>
  <w:abstractNum w:abstractNumId="21">
    <w:nsid w:val="335A3A7B"/>
    <w:multiLevelType w:val="hybridMultilevel"/>
    <w:tmpl w:val="8EDE639A"/>
    <w:lvl w:ilvl="0" w:tplc="74044306">
      <w:numFmt w:val="bullet"/>
      <w:lvlText w:val="–"/>
      <w:lvlJc w:val="left"/>
      <w:pPr>
        <w:ind w:left="25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2A1320">
      <w:numFmt w:val="bullet"/>
      <w:lvlText w:val="•"/>
      <w:lvlJc w:val="left"/>
      <w:pPr>
        <w:ind w:left="558" w:hanging="180"/>
      </w:pPr>
      <w:rPr>
        <w:rFonts w:hint="default"/>
        <w:lang w:val="ru-RU" w:eastAsia="en-US" w:bidi="ar-SA"/>
      </w:rPr>
    </w:lvl>
    <w:lvl w:ilvl="2" w:tplc="15606BA8">
      <w:numFmt w:val="bullet"/>
      <w:lvlText w:val="•"/>
      <w:lvlJc w:val="left"/>
      <w:pPr>
        <w:ind w:left="857" w:hanging="180"/>
      </w:pPr>
      <w:rPr>
        <w:rFonts w:hint="default"/>
        <w:lang w:val="ru-RU" w:eastAsia="en-US" w:bidi="ar-SA"/>
      </w:rPr>
    </w:lvl>
    <w:lvl w:ilvl="3" w:tplc="A66606EE">
      <w:numFmt w:val="bullet"/>
      <w:lvlText w:val="•"/>
      <w:lvlJc w:val="left"/>
      <w:pPr>
        <w:ind w:left="1156" w:hanging="180"/>
      </w:pPr>
      <w:rPr>
        <w:rFonts w:hint="default"/>
        <w:lang w:val="ru-RU" w:eastAsia="en-US" w:bidi="ar-SA"/>
      </w:rPr>
    </w:lvl>
    <w:lvl w:ilvl="4" w:tplc="3604A650">
      <w:numFmt w:val="bullet"/>
      <w:lvlText w:val="•"/>
      <w:lvlJc w:val="left"/>
      <w:pPr>
        <w:ind w:left="1455" w:hanging="180"/>
      </w:pPr>
      <w:rPr>
        <w:rFonts w:hint="default"/>
        <w:lang w:val="ru-RU" w:eastAsia="en-US" w:bidi="ar-SA"/>
      </w:rPr>
    </w:lvl>
    <w:lvl w:ilvl="5" w:tplc="EF38CFB8">
      <w:numFmt w:val="bullet"/>
      <w:lvlText w:val="•"/>
      <w:lvlJc w:val="left"/>
      <w:pPr>
        <w:ind w:left="1754" w:hanging="180"/>
      </w:pPr>
      <w:rPr>
        <w:rFonts w:hint="default"/>
        <w:lang w:val="ru-RU" w:eastAsia="en-US" w:bidi="ar-SA"/>
      </w:rPr>
    </w:lvl>
    <w:lvl w:ilvl="6" w:tplc="69BA8EF0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  <w:lvl w:ilvl="7" w:tplc="FF34F4E2">
      <w:numFmt w:val="bullet"/>
      <w:lvlText w:val="•"/>
      <w:lvlJc w:val="left"/>
      <w:pPr>
        <w:ind w:left="2352" w:hanging="180"/>
      </w:pPr>
      <w:rPr>
        <w:rFonts w:hint="default"/>
        <w:lang w:val="ru-RU" w:eastAsia="en-US" w:bidi="ar-SA"/>
      </w:rPr>
    </w:lvl>
    <w:lvl w:ilvl="8" w:tplc="35A207B4">
      <w:numFmt w:val="bullet"/>
      <w:lvlText w:val="•"/>
      <w:lvlJc w:val="left"/>
      <w:pPr>
        <w:ind w:left="2651" w:hanging="180"/>
      </w:pPr>
      <w:rPr>
        <w:rFonts w:hint="default"/>
        <w:lang w:val="ru-RU" w:eastAsia="en-US" w:bidi="ar-SA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A0014C"/>
    <w:multiLevelType w:val="hybridMultilevel"/>
    <w:tmpl w:val="57B8C2A8"/>
    <w:lvl w:ilvl="0" w:tplc="4DB21C2A">
      <w:start w:val="3"/>
      <w:numFmt w:val="decimal"/>
      <w:lvlText w:val="%1"/>
      <w:lvlJc w:val="left"/>
      <w:pPr>
        <w:ind w:left="2168" w:hanging="360"/>
      </w:pPr>
      <w:rPr>
        <w:rFonts w:hint="default"/>
        <w:lang w:val="ru-RU" w:eastAsia="en-US" w:bidi="ar-SA"/>
      </w:rPr>
    </w:lvl>
    <w:lvl w:ilvl="1" w:tplc="DF1CFA48">
      <w:numFmt w:val="none"/>
      <w:lvlText w:val=""/>
      <w:lvlJc w:val="left"/>
      <w:pPr>
        <w:tabs>
          <w:tab w:val="num" w:pos="360"/>
        </w:tabs>
      </w:pPr>
    </w:lvl>
    <w:lvl w:ilvl="2" w:tplc="4F806098">
      <w:numFmt w:val="bullet"/>
      <w:lvlText w:val="-"/>
      <w:lvlJc w:val="left"/>
      <w:pPr>
        <w:ind w:left="1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6C4D320">
      <w:numFmt w:val="bullet"/>
      <w:lvlText w:val="•"/>
      <w:lvlJc w:val="left"/>
      <w:pPr>
        <w:ind w:left="4188" w:hanging="140"/>
      </w:pPr>
      <w:rPr>
        <w:rFonts w:hint="default"/>
        <w:lang w:val="ru-RU" w:eastAsia="en-US" w:bidi="ar-SA"/>
      </w:rPr>
    </w:lvl>
    <w:lvl w:ilvl="4" w:tplc="F3A8F9A8">
      <w:numFmt w:val="bullet"/>
      <w:lvlText w:val="•"/>
      <w:lvlJc w:val="left"/>
      <w:pPr>
        <w:ind w:left="5202" w:hanging="140"/>
      </w:pPr>
      <w:rPr>
        <w:rFonts w:hint="default"/>
        <w:lang w:val="ru-RU" w:eastAsia="en-US" w:bidi="ar-SA"/>
      </w:rPr>
    </w:lvl>
    <w:lvl w:ilvl="5" w:tplc="58D8CAD0">
      <w:numFmt w:val="bullet"/>
      <w:lvlText w:val="•"/>
      <w:lvlJc w:val="left"/>
      <w:pPr>
        <w:ind w:left="6216" w:hanging="140"/>
      </w:pPr>
      <w:rPr>
        <w:rFonts w:hint="default"/>
        <w:lang w:val="ru-RU" w:eastAsia="en-US" w:bidi="ar-SA"/>
      </w:rPr>
    </w:lvl>
    <w:lvl w:ilvl="6" w:tplc="0BC87962">
      <w:numFmt w:val="bullet"/>
      <w:lvlText w:val="•"/>
      <w:lvlJc w:val="left"/>
      <w:pPr>
        <w:ind w:left="7230" w:hanging="140"/>
      </w:pPr>
      <w:rPr>
        <w:rFonts w:hint="default"/>
        <w:lang w:val="ru-RU" w:eastAsia="en-US" w:bidi="ar-SA"/>
      </w:rPr>
    </w:lvl>
    <w:lvl w:ilvl="7" w:tplc="1DBE4902">
      <w:numFmt w:val="bullet"/>
      <w:lvlText w:val="•"/>
      <w:lvlJc w:val="left"/>
      <w:pPr>
        <w:ind w:left="8244" w:hanging="140"/>
      </w:pPr>
      <w:rPr>
        <w:rFonts w:hint="default"/>
        <w:lang w:val="ru-RU" w:eastAsia="en-US" w:bidi="ar-SA"/>
      </w:rPr>
    </w:lvl>
    <w:lvl w:ilvl="8" w:tplc="487062E6">
      <w:numFmt w:val="bullet"/>
      <w:lvlText w:val="•"/>
      <w:lvlJc w:val="left"/>
      <w:pPr>
        <w:ind w:left="9258" w:hanging="140"/>
      </w:pPr>
      <w:rPr>
        <w:rFonts w:hint="default"/>
        <w:lang w:val="ru-RU" w:eastAsia="en-US" w:bidi="ar-SA"/>
      </w:rPr>
    </w:lvl>
  </w:abstractNum>
  <w:abstractNum w:abstractNumId="24">
    <w:nsid w:val="37311FF3"/>
    <w:multiLevelType w:val="hybridMultilevel"/>
    <w:tmpl w:val="C686ACB4"/>
    <w:lvl w:ilvl="0" w:tplc="EFF2C06C">
      <w:numFmt w:val="bullet"/>
      <w:lvlText w:val="-"/>
      <w:lvlJc w:val="left"/>
      <w:pPr>
        <w:ind w:left="16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FC61F4">
      <w:numFmt w:val="bullet"/>
      <w:lvlText w:val="-"/>
      <w:lvlJc w:val="left"/>
      <w:pPr>
        <w:ind w:left="166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578334E">
      <w:numFmt w:val="bullet"/>
      <w:lvlText w:val="•"/>
      <w:lvlJc w:val="left"/>
      <w:pPr>
        <w:ind w:left="2775" w:hanging="200"/>
      </w:pPr>
      <w:rPr>
        <w:rFonts w:hint="default"/>
        <w:lang w:val="ru-RU" w:eastAsia="en-US" w:bidi="ar-SA"/>
      </w:rPr>
    </w:lvl>
    <w:lvl w:ilvl="3" w:tplc="B98EFD2E">
      <w:numFmt w:val="bullet"/>
      <w:lvlText w:val="•"/>
      <w:lvlJc w:val="left"/>
      <w:pPr>
        <w:ind w:left="3890" w:hanging="200"/>
      </w:pPr>
      <w:rPr>
        <w:rFonts w:hint="default"/>
        <w:lang w:val="ru-RU" w:eastAsia="en-US" w:bidi="ar-SA"/>
      </w:rPr>
    </w:lvl>
    <w:lvl w:ilvl="4" w:tplc="557E21EC">
      <w:numFmt w:val="bullet"/>
      <w:lvlText w:val="•"/>
      <w:lvlJc w:val="left"/>
      <w:pPr>
        <w:ind w:left="5006" w:hanging="200"/>
      </w:pPr>
      <w:rPr>
        <w:rFonts w:hint="default"/>
        <w:lang w:val="ru-RU" w:eastAsia="en-US" w:bidi="ar-SA"/>
      </w:rPr>
    </w:lvl>
    <w:lvl w:ilvl="5" w:tplc="C35E6434">
      <w:numFmt w:val="bullet"/>
      <w:lvlText w:val="•"/>
      <w:lvlJc w:val="left"/>
      <w:pPr>
        <w:ind w:left="6121" w:hanging="200"/>
      </w:pPr>
      <w:rPr>
        <w:rFonts w:hint="default"/>
        <w:lang w:val="ru-RU" w:eastAsia="en-US" w:bidi="ar-SA"/>
      </w:rPr>
    </w:lvl>
    <w:lvl w:ilvl="6" w:tplc="9184EA70">
      <w:numFmt w:val="bullet"/>
      <w:lvlText w:val="•"/>
      <w:lvlJc w:val="left"/>
      <w:pPr>
        <w:ind w:left="7237" w:hanging="200"/>
      </w:pPr>
      <w:rPr>
        <w:rFonts w:hint="default"/>
        <w:lang w:val="ru-RU" w:eastAsia="en-US" w:bidi="ar-SA"/>
      </w:rPr>
    </w:lvl>
    <w:lvl w:ilvl="7" w:tplc="4F8404D0">
      <w:numFmt w:val="bullet"/>
      <w:lvlText w:val="•"/>
      <w:lvlJc w:val="left"/>
      <w:pPr>
        <w:ind w:left="8352" w:hanging="200"/>
      </w:pPr>
      <w:rPr>
        <w:rFonts w:hint="default"/>
        <w:lang w:val="ru-RU" w:eastAsia="en-US" w:bidi="ar-SA"/>
      </w:rPr>
    </w:lvl>
    <w:lvl w:ilvl="8" w:tplc="0F1C2238">
      <w:numFmt w:val="bullet"/>
      <w:lvlText w:val="•"/>
      <w:lvlJc w:val="left"/>
      <w:pPr>
        <w:ind w:left="9468" w:hanging="200"/>
      </w:pPr>
      <w:rPr>
        <w:rFonts w:hint="default"/>
        <w:lang w:val="ru-RU" w:eastAsia="en-US" w:bidi="ar-SA"/>
      </w:rPr>
    </w:lvl>
  </w:abstractNum>
  <w:abstractNum w:abstractNumId="25">
    <w:nsid w:val="3DDD7D6B"/>
    <w:multiLevelType w:val="hybridMultilevel"/>
    <w:tmpl w:val="9D228F58"/>
    <w:lvl w:ilvl="0" w:tplc="92BA6FDC">
      <w:start w:val="1"/>
      <w:numFmt w:val="decimal"/>
      <w:lvlText w:val="%1."/>
      <w:lvlJc w:val="left"/>
      <w:pPr>
        <w:ind w:left="1100" w:hanging="240"/>
        <w:jc w:val="right"/>
      </w:pPr>
      <w:rPr>
        <w:rFonts w:hint="default"/>
        <w:w w:val="100"/>
        <w:lang w:val="ru-RU" w:eastAsia="en-US" w:bidi="ar-SA"/>
      </w:rPr>
    </w:lvl>
    <w:lvl w:ilvl="1" w:tplc="D486B7C2">
      <w:numFmt w:val="none"/>
      <w:lvlText w:val=""/>
      <w:lvlJc w:val="left"/>
      <w:pPr>
        <w:tabs>
          <w:tab w:val="num" w:pos="360"/>
        </w:tabs>
      </w:pPr>
    </w:lvl>
    <w:lvl w:ilvl="2" w:tplc="451A52E8">
      <w:numFmt w:val="none"/>
      <w:lvlText w:val=""/>
      <w:lvlJc w:val="left"/>
      <w:pPr>
        <w:tabs>
          <w:tab w:val="num" w:pos="360"/>
        </w:tabs>
      </w:pPr>
    </w:lvl>
    <w:lvl w:ilvl="3" w:tplc="18A85ACE">
      <w:numFmt w:val="bullet"/>
      <w:lvlText w:val="•"/>
      <w:lvlJc w:val="left"/>
      <w:pPr>
        <w:ind w:left="2898" w:hanging="601"/>
      </w:pPr>
      <w:rPr>
        <w:rFonts w:hint="default"/>
        <w:lang w:val="ru-RU" w:eastAsia="en-US" w:bidi="ar-SA"/>
      </w:rPr>
    </w:lvl>
    <w:lvl w:ilvl="4" w:tplc="265E6EF6">
      <w:numFmt w:val="bullet"/>
      <w:lvlText w:val="•"/>
      <w:lvlJc w:val="left"/>
      <w:pPr>
        <w:ind w:left="4096" w:hanging="601"/>
      </w:pPr>
      <w:rPr>
        <w:rFonts w:hint="default"/>
        <w:lang w:val="ru-RU" w:eastAsia="en-US" w:bidi="ar-SA"/>
      </w:rPr>
    </w:lvl>
    <w:lvl w:ilvl="5" w:tplc="46CC5DCC">
      <w:numFmt w:val="bullet"/>
      <w:lvlText w:val="•"/>
      <w:lvlJc w:val="left"/>
      <w:pPr>
        <w:ind w:left="5294" w:hanging="601"/>
      </w:pPr>
      <w:rPr>
        <w:rFonts w:hint="default"/>
        <w:lang w:val="ru-RU" w:eastAsia="en-US" w:bidi="ar-SA"/>
      </w:rPr>
    </w:lvl>
    <w:lvl w:ilvl="6" w:tplc="BA2EFF1E">
      <w:numFmt w:val="bullet"/>
      <w:lvlText w:val="•"/>
      <w:lvlJc w:val="left"/>
      <w:pPr>
        <w:ind w:left="6493" w:hanging="601"/>
      </w:pPr>
      <w:rPr>
        <w:rFonts w:hint="default"/>
        <w:lang w:val="ru-RU" w:eastAsia="en-US" w:bidi="ar-SA"/>
      </w:rPr>
    </w:lvl>
    <w:lvl w:ilvl="7" w:tplc="B930DB20">
      <w:numFmt w:val="bullet"/>
      <w:lvlText w:val="•"/>
      <w:lvlJc w:val="left"/>
      <w:pPr>
        <w:ind w:left="7691" w:hanging="601"/>
      </w:pPr>
      <w:rPr>
        <w:rFonts w:hint="default"/>
        <w:lang w:val="ru-RU" w:eastAsia="en-US" w:bidi="ar-SA"/>
      </w:rPr>
    </w:lvl>
    <w:lvl w:ilvl="8" w:tplc="ECA4D9CE">
      <w:numFmt w:val="bullet"/>
      <w:lvlText w:val="•"/>
      <w:lvlJc w:val="left"/>
      <w:pPr>
        <w:ind w:left="8889" w:hanging="601"/>
      </w:pPr>
      <w:rPr>
        <w:rFonts w:hint="default"/>
        <w:lang w:val="ru-RU" w:eastAsia="en-US" w:bidi="ar-SA"/>
      </w:rPr>
    </w:lvl>
  </w:abstractNum>
  <w:abstractNum w:abstractNumId="26">
    <w:nsid w:val="4D550607"/>
    <w:multiLevelType w:val="hybridMultilevel"/>
    <w:tmpl w:val="CA141AD2"/>
    <w:lvl w:ilvl="0" w:tplc="68E6DFDE">
      <w:numFmt w:val="bullet"/>
      <w:lvlText w:val="–"/>
      <w:lvlJc w:val="left"/>
      <w:pPr>
        <w:ind w:left="25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B82D1A">
      <w:numFmt w:val="bullet"/>
      <w:lvlText w:val="•"/>
      <w:lvlJc w:val="left"/>
      <w:pPr>
        <w:ind w:left="558" w:hanging="180"/>
      </w:pPr>
      <w:rPr>
        <w:rFonts w:hint="default"/>
        <w:lang w:val="ru-RU" w:eastAsia="en-US" w:bidi="ar-SA"/>
      </w:rPr>
    </w:lvl>
    <w:lvl w:ilvl="2" w:tplc="8606322E">
      <w:numFmt w:val="bullet"/>
      <w:lvlText w:val="•"/>
      <w:lvlJc w:val="left"/>
      <w:pPr>
        <w:ind w:left="857" w:hanging="180"/>
      </w:pPr>
      <w:rPr>
        <w:rFonts w:hint="default"/>
        <w:lang w:val="ru-RU" w:eastAsia="en-US" w:bidi="ar-SA"/>
      </w:rPr>
    </w:lvl>
    <w:lvl w:ilvl="3" w:tplc="5F969364">
      <w:numFmt w:val="bullet"/>
      <w:lvlText w:val="•"/>
      <w:lvlJc w:val="left"/>
      <w:pPr>
        <w:ind w:left="1156" w:hanging="180"/>
      </w:pPr>
      <w:rPr>
        <w:rFonts w:hint="default"/>
        <w:lang w:val="ru-RU" w:eastAsia="en-US" w:bidi="ar-SA"/>
      </w:rPr>
    </w:lvl>
    <w:lvl w:ilvl="4" w:tplc="00C252D8">
      <w:numFmt w:val="bullet"/>
      <w:lvlText w:val="•"/>
      <w:lvlJc w:val="left"/>
      <w:pPr>
        <w:ind w:left="1455" w:hanging="180"/>
      </w:pPr>
      <w:rPr>
        <w:rFonts w:hint="default"/>
        <w:lang w:val="ru-RU" w:eastAsia="en-US" w:bidi="ar-SA"/>
      </w:rPr>
    </w:lvl>
    <w:lvl w:ilvl="5" w:tplc="AABC5974">
      <w:numFmt w:val="bullet"/>
      <w:lvlText w:val="•"/>
      <w:lvlJc w:val="left"/>
      <w:pPr>
        <w:ind w:left="1754" w:hanging="180"/>
      </w:pPr>
      <w:rPr>
        <w:rFonts w:hint="default"/>
        <w:lang w:val="ru-RU" w:eastAsia="en-US" w:bidi="ar-SA"/>
      </w:rPr>
    </w:lvl>
    <w:lvl w:ilvl="6" w:tplc="43546BE2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  <w:lvl w:ilvl="7" w:tplc="5C48BC38">
      <w:numFmt w:val="bullet"/>
      <w:lvlText w:val="•"/>
      <w:lvlJc w:val="left"/>
      <w:pPr>
        <w:ind w:left="2352" w:hanging="180"/>
      </w:pPr>
      <w:rPr>
        <w:rFonts w:hint="default"/>
        <w:lang w:val="ru-RU" w:eastAsia="en-US" w:bidi="ar-SA"/>
      </w:rPr>
    </w:lvl>
    <w:lvl w:ilvl="8" w:tplc="372841AC">
      <w:numFmt w:val="bullet"/>
      <w:lvlText w:val="•"/>
      <w:lvlJc w:val="left"/>
      <w:pPr>
        <w:ind w:left="2651" w:hanging="180"/>
      </w:pPr>
      <w:rPr>
        <w:rFonts w:hint="default"/>
        <w:lang w:val="ru-RU" w:eastAsia="en-US" w:bidi="ar-SA"/>
      </w:rPr>
    </w:lvl>
  </w:abstractNum>
  <w:abstractNum w:abstractNumId="27">
    <w:nsid w:val="50F3524A"/>
    <w:multiLevelType w:val="hybridMultilevel"/>
    <w:tmpl w:val="32729EB8"/>
    <w:lvl w:ilvl="0" w:tplc="0CE4C164">
      <w:start w:val="1"/>
      <w:numFmt w:val="bullet"/>
      <w:pStyle w:val="a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8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955D08"/>
    <w:multiLevelType w:val="hybridMultilevel"/>
    <w:tmpl w:val="7EC852D0"/>
    <w:lvl w:ilvl="0" w:tplc="62DC00AE">
      <w:numFmt w:val="bullet"/>
      <w:lvlText w:val="–"/>
      <w:lvlJc w:val="left"/>
      <w:pPr>
        <w:ind w:left="25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C208C8">
      <w:numFmt w:val="bullet"/>
      <w:lvlText w:val="•"/>
      <w:lvlJc w:val="left"/>
      <w:pPr>
        <w:ind w:left="558" w:hanging="180"/>
      </w:pPr>
      <w:rPr>
        <w:rFonts w:hint="default"/>
        <w:lang w:val="ru-RU" w:eastAsia="en-US" w:bidi="ar-SA"/>
      </w:rPr>
    </w:lvl>
    <w:lvl w:ilvl="2" w:tplc="3280AF38">
      <w:numFmt w:val="bullet"/>
      <w:lvlText w:val="•"/>
      <w:lvlJc w:val="left"/>
      <w:pPr>
        <w:ind w:left="857" w:hanging="180"/>
      </w:pPr>
      <w:rPr>
        <w:rFonts w:hint="default"/>
        <w:lang w:val="ru-RU" w:eastAsia="en-US" w:bidi="ar-SA"/>
      </w:rPr>
    </w:lvl>
    <w:lvl w:ilvl="3" w:tplc="8358255A">
      <w:numFmt w:val="bullet"/>
      <w:lvlText w:val="•"/>
      <w:lvlJc w:val="left"/>
      <w:pPr>
        <w:ind w:left="1156" w:hanging="180"/>
      </w:pPr>
      <w:rPr>
        <w:rFonts w:hint="default"/>
        <w:lang w:val="ru-RU" w:eastAsia="en-US" w:bidi="ar-SA"/>
      </w:rPr>
    </w:lvl>
    <w:lvl w:ilvl="4" w:tplc="41941AA6">
      <w:numFmt w:val="bullet"/>
      <w:lvlText w:val="•"/>
      <w:lvlJc w:val="left"/>
      <w:pPr>
        <w:ind w:left="1455" w:hanging="180"/>
      </w:pPr>
      <w:rPr>
        <w:rFonts w:hint="default"/>
        <w:lang w:val="ru-RU" w:eastAsia="en-US" w:bidi="ar-SA"/>
      </w:rPr>
    </w:lvl>
    <w:lvl w:ilvl="5" w:tplc="9E8E19C6">
      <w:numFmt w:val="bullet"/>
      <w:lvlText w:val="•"/>
      <w:lvlJc w:val="left"/>
      <w:pPr>
        <w:ind w:left="1754" w:hanging="180"/>
      </w:pPr>
      <w:rPr>
        <w:rFonts w:hint="default"/>
        <w:lang w:val="ru-RU" w:eastAsia="en-US" w:bidi="ar-SA"/>
      </w:rPr>
    </w:lvl>
    <w:lvl w:ilvl="6" w:tplc="2CB0B5BA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  <w:lvl w:ilvl="7" w:tplc="1D92CA0C">
      <w:numFmt w:val="bullet"/>
      <w:lvlText w:val="•"/>
      <w:lvlJc w:val="left"/>
      <w:pPr>
        <w:ind w:left="2352" w:hanging="180"/>
      </w:pPr>
      <w:rPr>
        <w:rFonts w:hint="default"/>
        <w:lang w:val="ru-RU" w:eastAsia="en-US" w:bidi="ar-SA"/>
      </w:rPr>
    </w:lvl>
    <w:lvl w:ilvl="8" w:tplc="C5524FCC">
      <w:numFmt w:val="bullet"/>
      <w:lvlText w:val="•"/>
      <w:lvlJc w:val="left"/>
      <w:pPr>
        <w:ind w:left="2651" w:hanging="180"/>
      </w:pPr>
      <w:rPr>
        <w:rFonts w:hint="default"/>
        <w:lang w:val="ru-RU" w:eastAsia="en-US" w:bidi="ar-SA"/>
      </w:rPr>
    </w:lvl>
  </w:abstractNum>
  <w:abstractNum w:abstractNumId="30">
    <w:nsid w:val="58766934"/>
    <w:multiLevelType w:val="hybridMultilevel"/>
    <w:tmpl w:val="73805F26"/>
    <w:lvl w:ilvl="0" w:tplc="50B82E04">
      <w:start w:val="1"/>
      <w:numFmt w:val="bullet"/>
      <w:pStyle w:val="list-dash0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>
    <w:nsid w:val="59943951"/>
    <w:multiLevelType w:val="hybridMultilevel"/>
    <w:tmpl w:val="5002B89C"/>
    <w:lvl w:ilvl="0" w:tplc="C93485BC">
      <w:start w:val="1"/>
      <w:numFmt w:val="decimal"/>
      <w:lvlText w:val="%1."/>
      <w:lvlJc w:val="left"/>
      <w:pPr>
        <w:ind w:left="18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AEC752">
      <w:numFmt w:val="bullet"/>
      <w:lvlText w:val="•"/>
      <w:lvlJc w:val="left"/>
      <w:pPr>
        <w:ind w:left="2825" w:hanging="240"/>
      </w:pPr>
      <w:rPr>
        <w:rFonts w:hint="default"/>
        <w:lang w:val="ru-RU" w:eastAsia="en-US" w:bidi="ar-SA"/>
      </w:rPr>
    </w:lvl>
    <w:lvl w:ilvl="2" w:tplc="0DD0504A">
      <w:numFmt w:val="bullet"/>
      <w:lvlText w:val="•"/>
      <w:lvlJc w:val="left"/>
      <w:pPr>
        <w:ind w:left="3811" w:hanging="240"/>
      </w:pPr>
      <w:rPr>
        <w:rFonts w:hint="default"/>
        <w:lang w:val="ru-RU" w:eastAsia="en-US" w:bidi="ar-SA"/>
      </w:rPr>
    </w:lvl>
    <w:lvl w:ilvl="3" w:tplc="85B03AAE">
      <w:numFmt w:val="bullet"/>
      <w:lvlText w:val="•"/>
      <w:lvlJc w:val="left"/>
      <w:pPr>
        <w:ind w:left="4797" w:hanging="240"/>
      </w:pPr>
      <w:rPr>
        <w:rFonts w:hint="default"/>
        <w:lang w:val="ru-RU" w:eastAsia="en-US" w:bidi="ar-SA"/>
      </w:rPr>
    </w:lvl>
    <w:lvl w:ilvl="4" w:tplc="AB88EA78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5" w:tplc="A0F081E0">
      <w:numFmt w:val="bullet"/>
      <w:lvlText w:val="•"/>
      <w:lvlJc w:val="left"/>
      <w:pPr>
        <w:ind w:left="6769" w:hanging="240"/>
      </w:pPr>
      <w:rPr>
        <w:rFonts w:hint="default"/>
        <w:lang w:val="ru-RU" w:eastAsia="en-US" w:bidi="ar-SA"/>
      </w:rPr>
    </w:lvl>
    <w:lvl w:ilvl="6" w:tplc="F7E8405A">
      <w:numFmt w:val="bullet"/>
      <w:lvlText w:val="•"/>
      <w:lvlJc w:val="left"/>
      <w:pPr>
        <w:ind w:left="7755" w:hanging="240"/>
      </w:pPr>
      <w:rPr>
        <w:rFonts w:hint="default"/>
        <w:lang w:val="ru-RU" w:eastAsia="en-US" w:bidi="ar-SA"/>
      </w:rPr>
    </w:lvl>
    <w:lvl w:ilvl="7" w:tplc="3C4455C4">
      <w:numFmt w:val="bullet"/>
      <w:lvlText w:val="•"/>
      <w:lvlJc w:val="left"/>
      <w:pPr>
        <w:ind w:left="8741" w:hanging="240"/>
      </w:pPr>
      <w:rPr>
        <w:rFonts w:hint="default"/>
        <w:lang w:val="ru-RU" w:eastAsia="en-US" w:bidi="ar-SA"/>
      </w:rPr>
    </w:lvl>
    <w:lvl w:ilvl="8" w:tplc="A1C0E6A8">
      <w:numFmt w:val="bullet"/>
      <w:lvlText w:val="•"/>
      <w:lvlJc w:val="left"/>
      <w:pPr>
        <w:ind w:left="9727" w:hanging="240"/>
      </w:pPr>
      <w:rPr>
        <w:rFonts w:hint="default"/>
        <w:lang w:val="ru-RU" w:eastAsia="en-US" w:bidi="ar-SA"/>
      </w:rPr>
    </w:lvl>
  </w:abstractNum>
  <w:abstractNum w:abstractNumId="32">
    <w:nsid w:val="5A111748"/>
    <w:multiLevelType w:val="hybridMultilevel"/>
    <w:tmpl w:val="BB9E0B9C"/>
    <w:lvl w:ilvl="0" w:tplc="BB066184">
      <w:start w:val="1"/>
      <w:numFmt w:val="decimal"/>
      <w:lvlText w:val="%1."/>
      <w:lvlJc w:val="left"/>
      <w:pPr>
        <w:ind w:left="437" w:hanging="252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6B2C02F0">
      <w:numFmt w:val="bullet"/>
      <w:lvlText w:val="–"/>
      <w:lvlJc w:val="left"/>
      <w:pPr>
        <w:ind w:left="437" w:hanging="7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0FAC9EE8">
      <w:numFmt w:val="bullet"/>
      <w:lvlText w:val="–"/>
      <w:lvlJc w:val="left"/>
      <w:pPr>
        <w:ind w:left="437" w:hanging="5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3" w:tplc="A3C68570">
      <w:numFmt w:val="bullet"/>
      <w:lvlText w:val="•"/>
      <w:lvlJc w:val="left"/>
      <w:pPr>
        <w:ind w:left="3597" w:hanging="564"/>
      </w:pPr>
      <w:rPr>
        <w:rFonts w:hint="default"/>
        <w:lang w:val="ru-RU" w:eastAsia="en-US" w:bidi="ar-SA"/>
      </w:rPr>
    </w:lvl>
    <w:lvl w:ilvl="4" w:tplc="8D4061F6">
      <w:numFmt w:val="bullet"/>
      <w:lvlText w:val="•"/>
      <w:lvlJc w:val="left"/>
      <w:pPr>
        <w:ind w:left="4649" w:hanging="564"/>
      </w:pPr>
      <w:rPr>
        <w:rFonts w:hint="default"/>
        <w:lang w:val="ru-RU" w:eastAsia="en-US" w:bidi="ar-SA"/>
      </w:rPr>
    </w:lvl>
    <w:lvl w:ilvl="5" w:tplc="A872B276">
      <w:numFmt w:val="bullet"/>
      <w:lvlText w:val="•"/>
      <w:lvlJc w:val="left"/>
      <w:pPr>
        <w:ind w:left="5702" w:hanging="564"/>
      </w:pPr>
      <w:rPr>
        <w:rFonts w:hint="default"/>
        <w:lang w:val="ru-RU" w:eastAsia="en-US" w:bidi="ar-SA"/>
      </w:rPr>
    </w:lvl>
    <w:lvl w:ilvl="6" w:tplc="CBDA1AD2">
      <w:numFmt w:val="bullet"/>
      <w:lvlText w:val="•"/>
      <w:lvlJc w:val="left"/>
      <w:pPr>
        <w:ind w:left="6754" w:hanging="564"/>
      </w:pPr>
      <w:rPr>
        <w:rFonts w:hint="default"/>
        <w:lang w:val="ru-RU" w:eastAsia="en-US" w:bidi="ar-SA"/>
      </w:rPr>
    </w:lvl>
    <w:lvl w:ilvl="7" w:tplc="542EDB48">
      <w:numFmt w:val="bullet"/>
      <w:lvlText w:val="•"/>
      <w:lvlJc w:val="left"/>
      <w:pPr>
        <w:ind w:left="7806" w:hanging="564"/>
      </w:pPr>
      <w:rPr>
        <w:rFonts w:hint="default"/>
        <w:lang w:val="ru-RU" w:eastAsia="en-US" w:bidi="ar-SA"/>
      </w:rPr>
    </w:lvl>
    <w:lvl w:ilvl="8" w:tplc="D2BAE72A">
      <w:numFmt w:val="bullet"/>
      <w:lvlText w:val="•"/>
      <w:lvlJc w:val="left"/>
      <w:pPr>
        <w:ind w:left="8859" w:hanging="564"/>
      </w:pPr>
      <w:rPr>
        <w:rFonts w:hint="default"/>
        <w:lang w:val="ru-RU" w:eastAsia="en-US" w:bidi="ar-SA"/>
      </w:rPr>
    </w:lvl>
  </w:abstractNum>
  <w:abstractNum w:abstractNumId="33">
    <w:nsid w:val="5A90122C"/>
    <w:multiLevelType w:val="hybridMultilevel"/>
    <w:tmpl w:val="982AF2D8"/>
    <w:lvl w:ilvl="0" w:tplc="CE0631B8">
      <w:start w:val="1"/>
      <w:numFmt w:val="decimal"/>
      <w:lvlText w:val="%1."/>
      <w:lvlJc w:val="left"/>
      <w:pPr>
        <w:ind w:left="1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5C8052">
      <w:start w:val="1"/>
      <w:numFmt w:val="decimal"/>
      <w:lvlText w:val="%2."/>
      <w:lvlJc w:val="left"/>
      <w:pPr>
        <w:ind w:left="209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9107A7C">
      <w:numFmt w:val="bullet"/>
      <w:lvlText w:val="•"/>
      <w:lvlJc w:val="left"/>
      <w:pPr>
        <w:ind w:left="3120" w:hanging="286"/>
      </w:pPr>
      <w:rPr>
        <w:rFonts w:hint="default"/>
        <w:lang w:val="ru-RU" w:eastAsia="en-US" w:bidi="ar-SA"/>
      </w:rPr>
    </w:lvl>
    <w:lvl w:ilvl="3" w:tplc="5A944B28">
      <w:numFmt w:val="bullet"/>
      <w:lvlText w:val="•"/>
      <w:lvlJc w:val="left"/>
      <w:pPr>
        <w:ind w:left="4141" w:hanging="286"/>
      </w:pPr>
      <w:rPr>
        <w:rFonts w:hint="default"/>
        <w:lang w:val="ru-RU" w:eastAsia="en-US" w:bidi="ar-SA"/>
      </w:rPr>
    </w:lvl>
    <w:lvl w:ilvl="4" w:tplc="9CE479EA">
      <w:numFmt w:val="bullet"/>
      <w:lvlText w:val="•"/>
      <w:lvlJc w:val="left"/>
      <w:pPr>
        <w:ind w:left="5162" w:hanging="286"/>
      </w:pPr>
      <w:rPr>
        <w:rFonts w:hint="default"/>
        <w:lang w:val="ru-RU" w:eastAsia="en-US" w:bidi="ar-SA"/>
      </w:rPr>
    </w:lvl>
    <w:lvl w:ilvl="5" w:tplc="66AE7F3E">
      <w:numFmt w:val="bullet"/>
      <w:lvlText w:val="•"/>
      <w:lvlJc w:val="left"/>
      <w:pPr>
        <w:ind w:left="6182" w:hanging="286"/>
      </w:pPr>
      <w:rPr>
        <w:rFonts w:hint="default"/>
        <w:lang w:val="ru-RU" w:eastAsia="en-US" w:bidi="ar-SA"/>
      </w:rPr>
    </w:lvl>
    <w:lvl w:ilvl="6" w:tplc="E7FA1F2E">
      <w:numFmt w:val="bullet"/>
      <w:lvlText w:val="•"/>
      <w:lvlJc w:val="left"/>
      <w:pPr>
        <w:ind w:left="7203" w:hanging="286"/>
      </w:pPr>
      <w:rPr>
        <w:rFonts w:hint="default"/>
        <w:lang w:val="ru-RU" w:eastAsia="en-US" w:bidi="ar-SA"/>
      </w:rPr>
    </w:lvl>
    <w:lvl w:ilvl="7" w:tplc="947020F2">
      <w:numFmt w:val="bullet"/>
      <w:lvlText w:val="•"/>
      <w:lvlJc w:val="left"/>
      <w:pPr>
        <w:ind w:left="8224" w:hanging="286"/>
      </w:pPr>
      <w:rPr>
        <w:rFonts w:hint="default"/>
        <w:lang w:val="ru-RU" w:eastAsia="en-US" w:bidi="ar-SA"/>
      </w:rPr>
    </w:lvl>
    <w:lvl w:ilvl="8" w:tplc="5A1C4856">
      <w:numFmt w:val="bullet"/>
      <w:lvlText w:val="•"/>
      <w:lvlJc w:val="left"/>
      <w:pPr>
        <w:ind w:left="9244" w:hanging="286"/>
      </w:pPr>
      <w:rPr>
        <w:rFonts w:hint="default"/>
        <w:lang w:val="ru-RU" w:eastAsia="en-US" w:bidi="ar-SA"/>
      </w:rPr>
    </w:lvl>
  </w:abstractNum>
  <w:abstractNum w:abstractNumId="34">
    <w:nsid w:val="5CDC347C"/>
    <w:multiLevelType w:val="hybridMultilevel"/>
    <w:tmpl w:val="7FA20394"/>
    <w:lvl w:ilvl="0" w:tplc="C074B0DC">
      <w:numFmt w:val="bullet"/>
      <w:lvlText w:val="-"/>
      <w:lvlJc w:val="left"/>
      <w:pPr>
        <w:ind w:left="1100" w:hanging="143"/>
      </w:pPr>
      <w:rPr>
        <w:rFonts w:hint="default"/>
        <w:w w:val="99"/>
        <w:lang w:val="ru-RU" w:eastAsia="en-US" w:bidi="ar-SA"/>
      </w:rPr>
    </w:lvl>
    <w:lvl w:ilvl="1" w:tplc="5BB492E6">
      <w:numFmt w:val="bullet"/>
      <w:lvlText w:val="•"/>
      <w:lvlJc w:val="left"/>
      <w:pPr>
        <w:ind w:left="2118" w:hanging="143"/>
      </w:pPr>
      <w:rPr>
        <w:rFonts w:hint="default"/>
        <w:lang w:val="ru-RU" w:eastAsia="en-US" w:bidi="ar-SA"/>
      </w:rPr>
    </w:lvl>
    <w:lvl w:ilvl="2" w:tplc="02EA4580">
      <w:numFmt w:val="bullet"/>
      <w:lvlText w:val="•"/>
      <w:lvlJc w:val="left"/>
      <w:pPr>
        <w:ind w:left="3137" w:hanging="143"/>
      </w:pPr>
      <w:rPr>
        <w:rFonts w:hint="default"/>
        <w:lang w:val="ru-RU" w:eastAsia="en-US" w:bidi="ar-SA"/>
      </w:rPr>
    </w:lvl>
    <w:lvl w:ilvl="3" w:tplc="8D7EA44A">
      <w:numFmt w:val="bullet"/>
      <w:lvlText w:val="•"/>
      <w:lvlJc w:val="left"/>
      <w:pPr>
        <w:ind w:left="4155" w:hanging="143"/>
      </w:pPr>
      <w:rPr>
        <w:rFonts w:hint="default"/>
        <w:lang w:val="ru-RU" w:eastAsia="en-US" w:bidi="ar-SA"/>
      </w:rPr>
    </w:lvl>
    <w:lvl w:ilvl="4" w:tplc="3C18C4E8">
      <w:numFmt w:val="bullet"/>
      <w:lvlText w:val="•"/>
      <w:lvlJc w:val="left"/>
      <w:pPr>
        <w:ind w:left="5174" w:hanging="143"/>
      </w:pPr>
      <w:rPr>
        <w:rFonts w:hint="default"/>
        <w:lang w:val="ru-RU" w:eastAsia="en-US" w:bidi="ar-SA"/>
      </w:rPr>
    </w:lvl>
    <w:lvl w:ilvl="5" w:tplc="79D8D4A2">
      <w:numFmt w:val="bullet"/>
      <w:lvlText w:val="•"/>
      <w:lvlJc w:val="left"/>
      <w:pPr>
        <w:ind w:left="6193" w:hanging="143"/>
      </w:pPr>
      <w:rPr>
        <w:rFonts w:hint="default"/>
        <w:lang w:val="ru-RU" w:eastAsia="en-US" w:bidi="ar-SA"/>
      </w:rPr>
    </w:lvl>
    <w:lvl w:ilvl="6" w:tplc="D9FACE6A">
      <w:numFmt w:val="bullet"/>
      <w:lvlText w:val="•"/>
      <w:lvlJc w:val="left"/>
      <w:pPr>
        <w:ind w:left="7211" w:hanging="143"/>
      </w:pPr>
      <w:rPr>
        <w:rFonts w:hint="default"/>
        <w:lang w:val="ru-RU" w:eastAsia="en-US" w:bidi="ar-SA"/>
      </w:rPr>
    </w:lvl>
    <w:lvl w:ilvl="7" w:tplc="658C3F5A">
      <w:numFmt w:val="bullet"/>
      <w:lvlText w:val="•"/>
      <w:lvlJc w:val="left"/>
      <w:pPr>
        <w:ind w:left="8230" w:hanging="143"/>
      </w:pPr>
      <w:rPr>
        <w:rFonts w:hint="default"/>
        <w:lang w:val="ru-RU" w:eastAsia="en-US" w:bidi="ar-SA"/>
      </w:rPr>
    </w:lvl>
    <w:lvl w:ilvl="8" w:tplc="DF623810">
      <w:numFmt w:val="bullet"/>
      <w:lvlText w:val="•"/>
      <w:lvlJc w:val="left"/>
      <w:pPr>
        <w:ind w:left="9249" w:hanging="143"/>
      </w:pPr>
      <w:rPr>
        <w:rFonts w:hint="default"/>
        <w:lang w:val="ru-RU" w:eastAsia="en-US" w:bidi="ar-SA"/>
      </w:rPr>
    </w:lvl>
  </w:abstractNum>
  <w:abstractNum w:abstractNumId="35">
    <w:nsid w:val="5E0775D9"/>
    <w:multiLevelType w:val="hybridMultilevel"/>
    <w:tmpl w:val="B20CE290"/>
    <w:lvl w:ilvl="0" w:tplc="32683662">
      <w:numFmt w:val="bullet"/>
      <w:lvlText w:val="•"/>
      <w:lvlJc w:val="left"/>
      <w:pPr>
        <w:ind w:left="1382" w:hanging="4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20F16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ED8A71A">
      <w:numFmt w:val="bullet"/>
      <w:lvlText w:val=""/>
      <w:lvlJc w:val="left"/>
      <w:pPr>
        <w:ind w:left="1960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27C0609C">
      <w:numFmt w:val="bullet"/>
      <w:lvlText w:val="•"/>
      <w:lvlJc w:val="left"/>
      <w:pPr>
        <w:ind w:left="3177" w:hanging="348"/>
      </w:pPr>
      <w:rPr>
        <w:rFonts w:hint="default"/>
        <w:lang w:val="ru-RU" w:eastAsia="en-US" w:bidi="ar-SA"/>
      </w:rPr>
    </w:lvl>
    <w:lvl w:ilvl="4" w:tplc="A52AE82C">
      <w:numFmt w:val="bullet"/>
      <w:lvlText w:val="•"/>
      <w:lvlJc w:val="left"/>
      <w:pPr>
        <w:ind w:left="4394" w:hanging="348"/>
      </w:pPr>
      <w:rPr>
        <w:rFonts w:hint="default"/>
        <w:lang w:val="ru-RU" w:eastAsia="en-US" w:bidi="ar-SA"/>
      </w:rPr>
    </w:lvl>
    <w:lvl w:ilvl="5" w:tplc="A61AD22A">
      <w:numFmt w:val="bullet"/>
      <w:lvlText w:val="•"/>
      <w:lvlJc w:val="left"/>
      <w:pPr>
        <w:ind w:left="5612" w:hanging="348"/>
      </w:pPr>
      <w:rPr>
        <w:rFonts w:hint="default"/>
        <w:lang w:val="ru-RU" w:eastAsia="en-US" w:bidi="ar-SA"/>
      </w:rPr>
    </w:lvl>
    <w:lvl w:ilvl="6" w:tplc="0F6E60C4">
      <w:numFmt w:val="bullet"/>
      <w:lvlText w:val="•"/>
      <w:lvlJc w:val="left"/>
      <w:pPr>
        <w:ind w:left="6829" w:hanging="348"/>
      </w:pPr>
      <w:rPr>
        <w:rFonts w:hint="default"/>
        <w:lang w:val="ru-RU" w:eastAsia="en-US" w:bidi="ar-SA"/>
      </w:rPr>
    </w:lvl>
    <w:lvl w:ilvl="7" w:tplc="B27CE2DE">
      <w:numFmt w:val="bullet"/>
      <w:lvlText w:val="•"/>
      <w:lvlJc w:val="left"/>
      <w:pPr>
        <w:ind w:left="8047" w:hanging="348"/>
      </w:pPr>
      <w:rPr>
        <w:rFonts w:hint="default"/>
        <w:lang w:val="ru-RU" w:eastAsia="en-US" w:bidi="ar-SA"/>
      </w:rPr>
    </w:lvl>
    <w:lvl w:ilvl="8" w:tplc="1B062210">
      <w:numFmt w:val="bullet"/>
      <w:lvlText w:val="•"/>
      <w:lvlJc w:val="left"/>
      <w:pPr>
        <w:ind w:left="9264" w:hanging="348"/>
      </w:pPr>
      <w:rPr>
        <w:rFonts w:hint="default"/>
        <w:lang w:val="ru-RU" w:eastAsia="en-US" w:bidi="ar-SA"/>
      </w:rPr>
    </w:lvl>
  </w:abstractNum>
  <w:abstractNum w:abstractNumId="36">
    <w:nsid w:val="5E6175D3"/>
    <w:multiLevelType w:val="hybridMultilevel"/>
    <w:tmpl w:val="EB9451AE"/>
    <w:lvl w:ilvl="0" w:tplc="15D883CC">
      <w:numFmt w:val="bullet"/>
      <w:lvlText w:val="–"/>
      <w:lvlJc w:val="left"/>
      <w:pPr>
        <w:ind w:left="24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B80916">
      <w:numFmt w:val="bullet"/>
      <w:lvlText w:val="•"/>
      <w:lvlJc w:val="left"/>
      <w:pPr>
        <w:ind w:left="450" w:hanging="180"/>
      </w:pPr>
      <w:rPr>
        <w:rFonts w:hint="default"/>
        <w:lang w:val="ru-RU" w:eastAsia="en-US" w:bidi="ar-SA"/>
      </w:rPr>
    </w:lvl>
    <w:lvl w:ilvl="2" w:tplc="D45440CC">
      <w:numFmt w:val="bullet"/>
      <w:lvlText w:val="•"/>
      <w:lvlJc w:val="left"/>
      <w:pPr>
        <w:ind w:left="661" w:hanging="180"/>
      </w:pPr>
      <w:rPr>
        <w:rFonts w:hint="default"/>
        <w:lang w:val="ru-RU" w:eastAsia="en-US" w:bidi="ar-SA"/>
      </w:rPr>
    </w:lvl>
    <w:lvl w:ilvl="3" w:tplc="552CE400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4" w:tplc="61C2B394">
      <w:numFmt w:val="bullet"/>
      <w:lvlText w:val="•"/>
      <w:lvlJc w:val="left"/>
      <w:pPr>
        <w:ind w:left="1083" w:hanging="180"/>
      </w:pPr>
      <w:rPr>
        <w:rFonts w:hint="default"/>
        <w:lang w:val="ru-RU" w:eastAsia="en-US" w:bidi="ar-SA"/>
      </w:rPr>
    </w:lvl>
    <w:lvl w:ilvl="5" w:tplc="C3EAA076">
      <w:numFmt w:val="bullet"/>
      <w:lvlText w:val="•"/>
      <w:lvlJc w:val="left"/>
      <w:pPr>
        <w:ind w:left="1294" w:hanging="180"/>
      </w:pPr>
      <w:rPr>
        <w:rFonts w:hint="default"/>
        <w:lang w:val="ru-RU" w:eastAsia="en-US" w:bidi="ar-SA"/>
      </w:rPr>
    </w:lvl>
    <w:lvl w:ilvl="6" w:tplc="5E06859C">
      <w:numFmt w:val="bullet"/>
      <w:lvlText w:val="•"/>
      <w:lvlJc w:val="left"/>
      <w:pPr>
        <w:ind w:left="1505" w:hanging="180"/>
      </w:pPr>
      <w:rPr>
        <w:rFonts w:hint="default"/>
        <w:lang w:val="ru-RU" w:eastAsia="en-US" w:bidi="ar-SA"/>
      </w:rPr>
    </w:lvl>
    <w:lvl w:ilvl="7" w:tplc="16028FCC">
      <w:numFmt w:val="bullet"/>
      <w:lvlText w:val="•"/>
      <w:lvlJc w:val="left"/>
      <w:pPr>
        <w:ind w:left="1716" w:hanging="180"/>
      </w:pPr>
      <w:rPr>
        <w:rFonts w:hint="default"/>
        <w:lang w:val="ru-RU" w:eastAsia="en-US" w:bidi="ar-SA"/>
      </w:rPr>
    </w:lvl>
    <w:lvl w:ilvl="8" w:tplc="F1BC5934">
      <w:numFmt w:val="bullet"/>
      <w:lvlText w:val="•"/>
      <w:lvlJc w:val="left"/>
      <w:pPr>
        <w:ind w:left="1927" w:hanging="180"/>
      </w:pPr>
      <w:rPr>
        <w:rFonts w:hint="default"/>
        <w:lang w:val="ru-RU" w:eastAsia="en-US" w:bidi="ar-SA"/>
      </w:rPr>
    </w:lvl>
  </w:abstractNum>
  <w:abstractNum w:abstractNumId="37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10D0611"/>
    <w:multiLevelType w:val="hybridMultilevel"/>
    <w:tmpl w:val="F3629372"/>
    <w:lvl w:ilvl="0" w:tplc="000633B0">
      <w:numFmt w:val="bullet"/>
      <w:lvlText w:val="–"/>
      <w:lvlJc w:val="left"/>
      <w:pPr>
        <w:ind w:left="25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8BC7382">
      <w:numFmt w:val="bullet"/>
      <w:lvlText w:val="•"/>
      <w:lvlJc w:val="left"/>
      <w:pPr>
        <w:ind w:left="488" w:hanging="180"/>
      </w:pPr>
      <w:rPr>
        <w:rFonts w:hint="default"/>
        <w:lang w:val="ru-RU" w:eastAsia="en-US" w:bidi="ar-SA"/>
      </w:rPr>
    </w:lvl>
    <w:lvl w:ilvl="2" w:tplc="CCFC6E62">
      <w:numFmt w:val="bullet"/>
      <w:lvlText w:val="•"/>
      <w:lvlJc w:val="left"/>
      <w:pPr>
        <w:ind w:left="716" w:hanging="180"/>
      </w:pPr>
      <w:rPr>
        <w:rFonts w:hint="default"/>
        <w:lang w:val="ru-RU" w:eastAsia="en-US" w:bidi="ar-SA"/>
      </w:rPr>
    </w:lvl>
    <w:lvl w:ilvl="3" w:tplc="488C7A4C">
      <w:numFmt w:val="bullet"/>
      <w:lvlText w:val="•"/>
      <w:lvlJc w:val="left"/>
      <w:pPr>
        <w:ind w:left="944" w:hanging="180"/>
      </w:pPr>
      <w:rPr>
        <w:rFonts w:hint="default"/>
        <w:lang w:val="ru-RU" w:eastAsia="en-US" w:bidi="ar-SA"/>
      </w:rPr>
    </w:lvl>
    <w:lvl w:ilvl="4" w:tplc="159C6F42">
      <w:numFmt w:val="bullet"/>
      <w:lvlText w:val="•"/>
      <w:lvlJc w:val="left"/>
      <w:pPr>
        <w:ind w:left="1172" w:hanging="180"/>
      </w:pPr>
      <w:rPr>
        <w:rFonts w:hint="default"/>
        <w:lang w:val="ru-RU" w:eastAsia="en-US" w:bidi="ar-SA"/>
      </w:rPr>
    </w:lvl>
    <w:lvl w:ilvl="5" w:tplc="AE6CD4CE">
      <w:numFmt w:val="bullet"/>
      <w:lvlText w:val="•"/>
      <w:lvlJc w:val="left"/>
      <w:pPr>
        <w:ind w:left="1400" w:hanging="180"/>
      </w:pPr>
      <w:rPr>
        <w:rFonts w:hint="default"/>
        <w:lang w:val="ru-RU" w:eastAsia="en-US" w:bidi="ar-SA"/>
      </w:rPr>
    </w:lvl>
    <w:lvl w:ilvl="6" w:tplc="59C68C02">
      <w:numFmt w:val="bullet"/>
      <w:lvlText w:val="•"/>
      <w:lvlJc w:val="left"/>
      <w:pPr>
        <w:ind w:left="1628" w:hanging="180"/>
      </w:pPr>
      <w:rPr>
        <w:rFonts w:hint="default"/>
        <w:lang w:val="ru-RU" w:eastAsia="en-US" w:bidi="ar-SA"/>
      </w:rPr>
    </w:lvl>
    <w:lvl w:ilvl="7" w:tplc="B8482AB0">
      <w:numFmt w:val="bullet"/>
      <w:lvlText w:val="•"/>
      <w:lvlJc w:val="left"/>
      <w:pPr>
        <w:ind w:left="1856" w:hanging="180"/>
      </w:pPr>
      <w:rPr>
        <w:rFonts w:hint="default"/>
        <w:lang w:val="ru-RU" w:eastAsia="en-US" w:bidi="ar-SA"/>
      </w:rPr>
    </w:lvl>
    <w:lvl w:ilvl="8" w:tplc="F3D03962">
      <w:numFmt w:val="bullet"/>
      <w:lvlText w:val="•"/>
      <w:lvlJc w:val="left"/>
      <w:pPr>
        <w:ind w:left="2084" w:hanging="180"/>
      </w:pPr>
      <w:rPr>
        <w:rFonts w:hint="default"/>
        <w:lang w:val="ru-RU" w:eastAsia="en-US" w:bidi="ar-SA"/>
      </w:rPr>
    </w:lvl>
  </w:abstractNum>
  <w:abstractNum w:abstractNumId="39">
    <w:nsid w:val="624B1C59"/>
    <w:multiLevelType w:val="hybridMultilevel"/>
    <w:tmpl w:val="7F849256"/>
    <w:lvl w:ilvl="0" w:tplc="5790B296">
      <w:start w:val="1"/>
      <w:numFmt w:val="decimal"/>
      <w:lvlText w:val="%1."/>
      <w:lvlJc w:val="left"/>
      <w:pPr>
        <w:ind w:left="18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C298CA">
      <w:numFmt w:val="bullet"/>
      <w:lvlText w:val="•"/>
      <w:lvlJc w:val="left"/>
      <w:pPr>
        <w:ind w:left="2825" w:hanging="240"/>
      </w:pPr>
      <w:rPr>
        <w:rFonts w:hint="default"/>
        <w:lang w:val="ru-RU" w:eastAsia="en-US" w:bidi="ar-SA"/>
      </w:rPr>
    </w:lvl>
    <w:lvl w:ilvl="2" w:tplc="E22A0734">
      <w:numFmt w:val="bullet"/>
      <w:lvlText w:val="•"/>
      <w:lvlJc w:val="left"/>
      <w:pPr>
        <w:ind w:left="3811" w:hanging="240"/>
      </w:pPr>
      <w:rPr>
        <w:rFonts w:hint="default"/>
        <w:lang w:val="ru-RU" w:eastAsia="en-US" w:bidi="ar-SA"/>
      </w:rPr>
    </w:lvl>
    <w:lvl w:ilvl="3" w:tplc="D7ECFCC0">
      <w:numFmt w:val="bullet"/>
      <w:lvlText w:val="•"/>
      <w:lvlJc w:val="left"/>
      <w:pPr>
        <w:ind w:left="4797" w:hanging="240"/>
      </w:pPr>
      <w:rPr>
        <w:rFonts w:hint="default"/>
        <w:lang w:val="ru-RU" w:eastAsia="en-US" w:bidi="ar-SA"/>
      </w:rPr>
    </w:lvl>
    <w:lvl w:ilvl="4" w:tplc="E0F6CA4E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5" w:tplc="91DC298A">
      <w:numFmt w:val="bullet"/>
      <w:lvlText w:val="•"/>
      <w:lvlJc w:val="left"/>
      <w:pPr>
        <w:ind w:left="6769" w:hanging="240"/>
      </w:pPr>
      <w:rPr>
        <w:rFonts w:hint="default"/>
        <w:lang w:val="ru-RU" w:eastAsia="en-US" w:bidi="ar-SA"/>
      </w:rPr>
    </w:lvl>
    <w:lvl w:ilvl="6" w:tplc="118C7970">
      <w:numFmt w:val="bullet"/>
      <w:lvlText w:val="•"/>
      <w:lvlJc w:val="left"/>
      <w:pPr>
        <w:ind w:left="7755" w:hanging="240"/>
      </w:pPr>
      <w:rPr>
        <w:rFonts w:hint="default"/>
        <w:lang w:val="ru-RU" w:eastAsia="en-US" w:bidi="ar-SA"/>
      </w:rPr>
    </w:lvl>
    <w:lvl w:ilvl="7" w:tplc="3B4A0CD4">
      <w:numFmt w:val="bullet"/>
      <w:lvlText w:val="•"/>
      <w:lvlJc w:val="left"/>
      <w:pPr>
        <w:ind w:left="8741" w:hanging="240"/>
      </w:pPr>
      <w:rPr>
        <w:rFonts w:hint="default"/>
        <w:lang w:val="ru-RU" w:eastAsia="en-US" w:bidi="ar-SA"/>
      </w:rPr>
    </w:lvl>
    <w:lvl w:ilvl="8" w:tplc="A2AE91A8">
      <w:numFmt w:val="bullet"/>
      <w:lvlText w:val="•"/>
      <w:lvlJc w:val="left"/>
      <w:pPr>
        <w:ind w:left="9727" w:hanging="240"/>
      </w:pPr>
      <w:rPr>
        <w:rFonts w:hint="default"/>
        <w:lang w:val="ru-RU" w:eastAsia="en-US" w:bidi="ar-SA"/>
      </w:rPr>
    </w:lvl>
  </w:abstractNum>
  <w:abstractNum w:abstractNumId="40">
    <w:nsid w:val="62D37BEA"/>
    <w:multiLevelType w:val="hybridMultilevel"/>
    <w:tmpl w:val="2E2E1EC4"/>
    <w:lvl w:ilvl="0" w:tplc="BF7C825E">
      <w:numFmt w:val="bullet"/>
      <w:lvlText w:val="–"/>
      <w:lvlJc w:val="left"/>
      <w:pPr>
        <w:ind w:left="25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2E8FAF8">
      <w:numFmt w:val="bullet"/>
      <w:lvlText w:val="•"/>
      <w:lvlJc w:val="left"/>
      <w:pPr>
        <w:ind w:left="488" w:hanging="180"/>
      </w:pPr>
      <w:rPr>
        <w:rFonts w:hint="default"/>
        <w:lang w:val="ru-RU" w:eastAsia="en-US" w:bidi="ar-SA"/>
      </w:rPr>
    </w:lvl>
    <w:lvl w:ilvl="2" w:tplc="92262B4E">
      <w:numFmt w:val="bullet"/>
      <w:lvlText w:val="•"/>
      <w:lvlJc w:val="left"/>
      <w:pPr>
        <w:ind w:left="716" w:hanging="180"/>
      </w:pPr>
      <w:rPr>
        <w:rFonts w:hint="default"/>
        <w:lang w:val="ru-RU" w:eastAsia="en-US" w:bidi="ar-SA"/>
      </w:rPr>
    </w:lvl>
    <w:lvl w:ilvl="3" w:tplc="C0B6A6FE">
      <w:numFmt w:val="bullet"/>
      <w:lvlText w:val="•"/>
      <w:lvlJc w:val="left"/>
      <w:pPr>
        <w:ind w:left="944" w:hanging="180"/>
      </w:pPr>
      <w:rPr>
        <w:rFonts w:hint="default"/>
        <w:lang w:val="ru-RU" w:eastAsia="en-US" w:bidi="ar-SA"/>
      </w:rPr>
    </w:lvl>
    <w:lvl w:ilvl="4" w:tplc="CACC73E6">
      <w:numFmt w:val="bullet"/>
      <w:lvlText w:val="•"/>
      <w:lvlJc w:val="left"/>
      <w:pPr>
        <w:ind w:left="1172" w:hanging="180"/>
      </w:pPr>
      <w:rPr>
        <w:rFonts w:hint="default"/>
        <w:lang w:val="ru-RU" w:eastAsia="en-US" w:bidi="ar-SA"/>
      </w:rPr>
    </w:lvl>
    <w:lvl w:ilvl="5" w:tplc="C4F47E96">
      <w:numFmt w:val="bullet"/>
      <w:lvlText w:val="•"/>
      <w:lvlJc w:val="left"/>
      <w:pPr>
        <w:ind w:left="1400" w:hanging="180"/>
      </w:pPr>
      <w:rPr>
        <w:rFonts w:hint="default"/>
        <w:lang w:val="ru-RU" w:eastAsia="en-US" w:bidi="ar-SA"/>
      </w:rPr>
    </w:lvl>
    <w:lvl w:ilvl="6" w:tplc="C2B2BCF4">
      <w:numFmt w:val="bullet"/>
      <w:lvlText w:val="•"/>
      <w:lvlJc w:val="left"/>
      <w:pPr>
        <w:ind w:left="1628" w:hanging="180"/>
      </w:pPr>
      <w:rPr>
        <w:rFonts w:hint="default"/>
        <w:lang w:val="ru-RU" w:eastAsia="en-US" w:bidi="ar-SA"/>
      </w:rPr>
    </w:lvl>
    <w:lvl w:ilvl="7" w:tplc="7E6C63D0">
      <w:numFmt w:val="bullet"/>
      <w:lvlText w:val="•"/>
      <w:lvlJc w:val="left"/>
      <w:pPr>
        <w:ind w:left="1856" w:hanging="180"/>
      </w:pPr>
      <w:rPr>
        <w:rFonts w:hint="default"/>
        <w:lang w:val="ru-RU" w:eastAsia="en-US" w:bidi="ar-SA"/>
      </w:rPr>
    </w:lvl>
    <w:lvl w:ilvl="8" w:tplc="84B0E270">
      <w:numFmt w:val="bullet"/>
      <w:lvlText w:val="•"/>
      <w:lvlJc w:val="left"/>
      <w:pPr>
        <w:ind w:left="2084" w:hanging="180"/>
      </w:pPr>
      <w:rPr>
        <w:rFonts w:hint="default"/>
        <w:lang w:val="ru-RU" w:eastAsia="en-US" w:bidi="ar-SA"/>
      </w:rPr>
    </w:lvl>
  </w:abstractNum>
  <w:abstractNum w:abstractNumId="41">
    <w:nsid w:val="65676A40"/>
    <w:multiLevelType w:val="hybridMultilevel"/>
    <w:tmpl w:val="BFDCDE1E"/>
    <w:lvl w:ilvl="0" w:tplc="B9E29480">
      <w:start w:val="1"/>
      <w:numFmt w:val="decimal"/>
      <w:lvlText w:val="%1."/>
      <w:lvlJc w:val="left"/>
      <w:pPr>
        <w:ind w:left="638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984E7B0A">
      <w:numFmt w:val="bullet"/>
      <w:lvlText w:val=""/>
      <w:lvlJc w:val="left"/>
      <w:pPr>
        <w:ind w:left="1157" w:hanging="363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2" w:tplc="BAEEE1E4">
      <w:numFmt w:val="bullet"/>
      <w:lvlText w:val="•"/>
      <w:lvlJc w:val="left"/>
      <w:pPr>
        <w:ind w:left="2249" w:hanging="363"/>
      </w:pPr>
      <w:rPr>
        <w:rFonts w:hint="default"/>
        <w:lang w:val="ru-RU" w:eastAsia="en-US" w:bidi="ar-SA"/>
      </w:rPr>
    </w:lvl>
    <w:lvl w:ilvl="3" w:tplc="AA18CC62">
      <w:numFmt w:val="bullet"/>
      <w:lvlText w:val="•"/>
      <w:lvlJc w:val="left"/>
      <w:pPr>
        <w:ind w:left="3338" w:hanging="363"/>
      </w:pPr>
      <w:rPr>
        <w:rFonts w:hint="default"/>
        <w:lang w:val="ru-RU" w:eastAsia="en-US" w:bidi="ar-SA"/>
      </w:rPr>
    </w:lvl>
    <w:lvl w:ilvl="4" w:tplc="79D45D3A">
      <w:numFmt w:val="bullet"/>
      <w:lvlText w:val="•"/>
      <w:lvlJc w:val="left"/>
      <w:pPr>
        <w:ind w:left="4428" w:hanging="363"/>
      </w:pPr>
      <w:rPr>
        <w:rFonts w:hint="default"/>
        <w:lang w:val="ru-RU" w:eastAsia="en-US" w:bidi="ar-SA"/>
      </w:rPr>
    </w:lvl>
    <w:lvl w:ilvl="5" w:tplc="CD4675FE">
      <w:numFmt w:val="bullet"/>
      <w:lvlText w:val="•"/>
      <w:lvlJc w:val="left"/>
      <w:pPr>
        <w:ind w:left="5517" w:hanging="363"/>
      </w:pPr>
      <w:rPr>
        <w:rFonts w:hint="default"/>
        <w:lang w:val="ru-RU" w:eastAsia="en-US" w:bidi="ar-SA"/>
      </w:rPr>
    </w:lvl>
    <w:lvl w:ilvl="6" w:tplc="EDF0A336">
      <w:numFmt w:val="bullet"/>
      <w:lvlText w:val="•"/>
      <w:lvlJc w:val="left"/>
      <w:pPr>
        <w:ind w:left="6606" w:hanging="363"/>
      </w:pPr>
      <w:rPr>
        <w:rFonts w:hint="default"/>
        <w:lang w:val="ru-RU" w:eastAsia="en-US" w:bidi="ar-SA"/>
      </w:rPr>
    </w:lvl>
    <w:lvl w:ilvl="7" w:tplc="021E997E">
      <w:numFmt w:val="bullet"/>
      <w:lvlText w:val="•"/>
      <w:lvlJc w:val="left"/>
      <w:pPr>
        <w:ind w:left="7696" w:hanging="363"/>
      </w:pPr>
      <w:rPr>
        <w:rFonts w:hint="default"/>
        <w:lang w:val="ru-RU" w:eastAsia="en-US" w:bidi="ar-SA"/>
      </w:rPr>
    </w:lvl>
    <w:lvl w:ilvl="8" w:tplc="F638509E">
      <w:numFmt w:val="bullet"/>
      <w:lvlText w:val="•"/>
      <w:lvlJc w:val="left"/>
      <w:pPr>
        <w:ind w:left="8785" w:hanging="363"/>
      </w:pPr>
      <w:rPr>
        <w:rFonts w:hint="default"/>
        <w:lang w:val="ru-RU" w:eastAsia="en-US" w:bidi="ar-SA"/>
      </w:rPr>
    </w:lvl>
  </w:abstractNum>
  <w:abstractNum w:abstractNumId="42">
    <w:nsid w:val="662D1EF3"/>
    <w:multiLevelType w:val="hybridMultilevel"/>
    <w:tmpl w:val="F7589D94"/>
    <w:lvl w:ilvl="0" w:tplc="DFBE35CA">
      <w:numFmt w:val="bullet"/>
      <w:lvlText w:val="–"/>
      <w:lvlJc w:val="left"/>
      <w:pPr>
        <w:ind w:left="24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BABF96">
      <w:numFmt w:val="bullet"/>
      <w:lvlText w:val="•"/>
      <w:lvlJc w:val="left"/>
      <w:pPr>
        <w:ind w:left="450" w:hanging="180"/>
      </w:pPr>
      <w:rPr>
        <w:rFonts w:hint="default"/>
        <w:lang w:val="ru-RU" w:eastAsia="en-US" w:bidi="ar-SA"/>
      </w:rPr>
    </w:lvl>
    <w:lvl w:ilvl="2" w:tplc="79ECCB60">
      <w:numFmt w:val="bullet"/>
      <w:lvlText w:val="•"/>
      <w:lvlJc w:val="left"/>
      <w:pPr>
        <w:ind w:left="661" w:hanging="180"/>
      </w:pPr>
      <w:rPr>
        <w:rFonts w:hint="default"/>
        <w:lang w:val="ru-RU" w:eastAsia="en-US" w:bidi="ar-SA"/>
      </w:rPr>
    </w:lvl>
    <w:lvl w:ilvl="3" w:tplc="A6F0D43A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4" w:tplc="6FB04AF0">
      <w:numFmt w:val="bullet"/>
      <w:lvlText w:val="•"/>
      <w:lvlJc w:val="left"/>
      <w:pPr>
        <w:ind w:left="1083" w:hanging="180"/>
      </w:pPr>
      <w:rPr>
        <w:rFonts w:hint="default"/>
        <w:lang w:val="ru-RU" w:eastAsia="en-US" w:bidi="ar-SA"/>
      </w:rPr>
    </w:lvl>
    <w:lvl w:ilvl="5" w:tplc="3BA2026E">
      <w:numFmt w:val="bullet"/>
      <w:lvlText w:val="•"/>
      <w:lvlJc w:val="left"/>
      <w:pPr>
        <w:ind w:left="1294" w:hanging="180"/>
      </w:pPr>
      <w:rPr>
        <w:rFonts w:hint="default"/>
        <w:lang w:val="ru-RU" w:eastAsia="en-US" w:bidi="ar-SA"/>
      </w:rPr>
    </w:lvl>
    <w:lvl w:ilvl="6" w:tplc="9AB0C19A">
      <w:numFmt w:val="bullet"/>
      <w:lvlText w:val="•"/>
      <w:lvlJc w:val="left"/>
      <w:pPr>
        <w:ind w:left="1505" w:hanging="180"/>
      </w:pPr>
      <w:rPr>
        <w:rFonts w:hint="default"/>
        <w:lang w:val="ru-RU" w:eastAsia="en-US" w:bidi="ar-SA"/>
      </w:rPr>
    </w:lvl>
    <w:lvl w:ilvl="7" w:tplc="E0164F82">
      <w:numFmt w:val="bullet"/>
      <w:lvlText w:val="•"/>
      <w:lvlJc w:val="left"/>
      <w:pPr>
        <w:ind w:left="1716" w:hanging="180"/>
      </w:pPr>
      <w:rPr>
        <w:rFonts w:hint="default"/>
        <w:lang w:val="ru-RU" w:eastAsia="en-US" w:bidi="ar-SA"/>
      </w:rPr>
    </w:lvl>
    <w:lvl w:ilvl="8" w:tplc="ABC0764C">
      <w:numFmt w:val="bullet"/>
      <w:lvlText w:val="•"/>
      <w:lvlJc w:val="left"/>
      <w:pPr>
        <w:ind w:left="1927" w:hanging="180"/>
      </w:pPr>
      <w:rPr>
        <w:rFonts w:hint="default"/>
        <w:lang w:val="ru-RU" w:eastAsia="en-US" w:bidi="ar-SA"/>
      </w:rPr>
    </w:lvl>
  </w:abstractNum>
  <w:abstractNum w:abstractNumId="4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1FB6E53"/>
    <w:multiLevelType w:val="hybridMultilevel"/>
    <w:tmpl w:val="71CAC5DC"/>
    <w:lvl w:ilvl="0" w:tplc="2F94BCCC">
      <w:numFmt w:val="bullet"/>
      <w:lvlText w:val="•"/>
      <w:lvlJc w:val="left"/>
      <w:pPr>
        <w:ind w:left="124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4CD5CA">
      <w:numFmt w:val="bullet"/>
      <w:lvlText w:val="•"/>
      <w:lvlJc w:val="left"/>
      <w:pPr>
        <w:ind w:left="2285" w:hanging="144"/>
      </w:pPr>
      <w:rPr>
        <w:rFonts w:hint="default"/>
        <w:lang w:val="ru-RU" w:eastAsia="en-US" w:bidi="ar-SA"/>
      </w:rPr>
    </w:lvl>
    <w:lvl w:ilvl="2" w:tplc="4F4EEC14">
      <w:numFmt w:val="bullet"/>
      <w:lvlText w:val="•"/>
      <w:lvlJc w:val="left"/>
      <w:pPr>
        <w:ind w:left="3331" w:hanging="144"/>
      </w:pPr>
      <w:rPr>
        <w:rFonts w:hint="default"/>
        <w:lang w:val="ru-RU" w:eastAsia="en-US" w:bidi="ar-SA"/>
      </w:rPr>
    </w:lvl>
    <w:lvl w:ilvl="3" w:tplc="4B8EE378">
      <w:numFmt w:val="bullet"/>
      <w:lvlText w:val="•"/>
      <w:lvlJc w:val="left"/>
      <w:pPr>
        <w:ind w:left="4377" w:hanging="144"/>
      </w:pPr>
      <w:rPr>
        <w:rFonts w:hint="default"/>
        <w:lang w:val="ru-RU" w:eastAsia="en-US" w:bidi="ar-SA"/>
      </w:rPr>
    </w:lvl>
    <w:lvl w:ilvl="4" w:tplc="F392B194">
      <w:numFmt w:val="bullet"/>
      <w:lvlText w:val="•"/>
      <w:lvlJc w:val="left"/>
      <w:pPr>
        <w:ind w:left="5423" w:hanging="144"/>
      </w:pPr>
      <w:rPr>
        <w:rFonts w:hint="default"/>
        <w:lang w:val="ru-RU" w:eastAsia="en-US" w:bidi="ar-SA"/>
      </w:rPr>
    </w:lvl>
    <w:lvl w:ilvl="5" w:tplc="1DFA84D6">
      <w:numFmt w:val="bullet"/>
      <w:lvlText w:val="•"/>
      <w:lvlJc w:val="left"/>
      <w:pPr>
        <w:ind w:left="6469" w:hanging="144"/>
      </w:pPr>
      <w:rPr>
        <w:rFonts w:hint="default"/>
        <w:lang w:val="ru-RU" w:eastAsia="en-US" w:bidi="ar-SA"/>
      </w:rPr>
    </w:lvl>
    <w:lvl w:ilvl="6" w:tplc="68E0D80E">
      <w:numFmt w:val="bullet"/>
      <w:lvlText w:val="•"/>
      <w:lvlJc w:val="left"/>
      <w:pPr>
        <w:ind w:left="7515" w:hanging="144"/>
      </w:pPr>
      <w:rPr>
        <w:rFonts w:hint="default"/>
        <w:lang w:val="ru-RU" w:eastAsia="en-US" w:bidi="ar-SA"/>
      </w:rPr>
    </w:lvl>
    <w:lvl w:ilvl="7" w:tplc="1B0CFFDC">
      <w:numFmt w:val="bullet"/>
      <w:lvlText w:val="•"/>
      <w:lvlJc w:val="left"/>
      <w:pPr>
        <w:ind w:left="8561" w:hanging="144"/>
      </w:pPr>
      <w:rPr>
        <w:rFonts w:hint="default"/>
        <w:lang w:val="ru-RU" w:eastAsia="en-US" w:bidi="ar-SA"/>
      </w:rPr>
    </w:lvl>
    <w:lvl w:ilvl="8" w:tplc="2FD0B198">
      <w:numFmt w:val="bullet"/>
      <w:lvlText w:val="•"/>
      <w:lvlJc w:val="left"/>
      <w:pPr>
        <w:ind w:left="9607" w:hanging="144"/>
      </w:pPr>
      <w:rPr>
        <w:rFonts w:hint="default"/>
        <w:lang w:val="ru-RU" w:eastAsia="en-US" w:bidi="ar-SA"/>
      </w:rPr>
    </w:lvl>
  </w:abstractNum>
  <w:abstractNum w:abstractNumId="4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5C6418"/>
    <w:multiLevelType w:val="hybridMultilevel"/>
    <w:tmpl w:val="1F8C809E"/>
    <w:lvl w:ilvl="0" w:tplc="9C5ACFAE">
      <w:start w:val="2"/>
      <w:numFmt w:val="decimal"/>
      <w:lvlText w:val="%1"/>
      <w:lvlJc w:val="left"/>
      <w:pPr>
        <w:ind w:left="2853" w:hanging="420"/>
      </w:pPr>
      <w:rPr>
        <w:rFonts w:hint="default"/>
        <w:lang w:val="ru-RU" w:eastAsia="en-US" w:bidi="ar-SA"/>
      </w:rPr>
    </w:lvl>
    <w:lvl w:ilvl="1" w:tplc="BFDCEC14">
      <w:numFmt w:val="none"/>
      <w:lvlText w:val=""/>
      <w:lvlJc w:val="left"/>
      <w:pPr>
        <w:tabs>
          <w:tab w:val="num" w:pos="360"/>
        </w:tabs>
      </w:pPr>
    </w:lvl>
    <w:lvl w:ilvl="2" w:tplc="5008B326">
      <w:numFmt w:val="bullet"/>
      <w:lvlText w:val="•"/>
      <w:lvlJc w:val="left"/>
      <w:pPr>
        <w:ind w:left="4627" w:hanging="420"/>
      </w:pPr>
      <w:rPr>
        <w:rFonts w:hint="default"/>
        <w:lang w:val="ru-RU" w:eastAsia="en-US" w:bidi="ar-SA"/>
      </w:rPr>
    </w:lvl>
    <w:lvl w:ilvl="3" w:tplc="2BDE5D96">
      <w:numFmt w:val="bullet"/>
      <w:lvlText w:val="•"/>
      <w:lvlJc w:val="left"/>
      <w:pPr>
        <w:ind w:left="5511" w:hanging="420"/>
      </w:pPr>
      <w:rPr>
        <w:rFonts w:hint="default"/>
        <w:lang w:val="ru-RU" w:eastAsia="en-US" w:bidi="ar-SA"/>
      </w:rPr>
    </w:lvl>
    <w:lvl w:ilvl="4" w:tplc="DB0AD2EA">
      <w:numFmt w:val="bullet"/>
      <w:lvlText w:val="•"/>
      <w:lvlJc w:val="left"/>
      <w:pPr>
        <w:ind w:left="6395" w:hanging="420"/>
      </w:pPr>
      <w:rPr>
        <w:rFonts w:hint="default"/>
        <w:lang w:val="ru-RU" w:eastAsia="en-US" w:bidi="ar-SA"/>
      </w:rPr>
    </w:lvl>
    <w:lvl w:ilvl="5" w:tplc="D9F8AED0">
      <w:numFmt w:val="bullet"/>
      <w:lvlText w:val="•"/>
      <w:lvlJc w:val="left"/>
      <w:pPr>
        <w:ind w:left="7279" w:hanging="420"/>
      </w:pPr>
      <w:rPr>
        <w:rFonts w:hint="default"/>
        <w:lang w:val="ru-RU" w:eastAsia="en-US" w:bidi="ar-SA"/>
      </w:rPr>
    </w:lvl>
    <w:lvl w:ilvl="6" w:tplc="D0CA4F52">
      <w:numFmt w:val="bullet"/>
      <w:lvlText w:val="•"/>
      <w:lvlJc w:val="left"/>
      <w:pPr>
        <w:ind w:left="8163" w:hanging="420"/>
      </w:pPr>
      <w:rPr>
        <w:rFonts w:hint="default"/>
        <w:lang w:val="ru-RU" w:eastAsia="en-US" w:bidi="ar-SA"/>
      </w:rPr>
    </w:lvl>
    <w:lvl w:ilvl="7" w:tplc="619C3CD6">
      <w:numFmt w:val="bullet"/>
      <w:lvlText w:val="•"/>
      <w:lvlJc w:val="left"/>
      <w:pPr>
        <w:ind w:left="9047" w:hanging="420"/>
      </w:pPr>
      <w:rPr>
        <w:rFonts w:hint="default"/>
        <w:lang w:val="ru-RU" w:eastAsia="en-US" w:bidi="ar-SA"/>
      </w:rPr>
    </w:lvl>
    <w:lvl w:ilvl="8" w:tplc="3DD6B2AC">
      <w:numFmt w:val="bullet"/>
      <w:lvlText w:val="•"/>
      <w:lvlJc w:val="left"/>
      <w:pPr>
        <w:ind w:left="9931" w:hanging="420"/>
      </w:pPr>
      <w:rPr>
        <w:rFonts w:hint="default"/>
        <w:lang w:val="ru-RU" w:eastAsia="en-US" w:bidi="ar-SA"/>
      </w:rPr>
    </w:lvl>
  </w:abstractNum>
  <w:abstractNum w:abstractNumId="4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8C26F10"/>
    <w:multiLevelType w:val="hybridMultilevel"/>
    <w:tmpl w:val="184EB72A"/>
    <w:lvl w:ilvl="0" w:tplc="887090B4">
      <w:start w:val="1"/>
      <w:numFmt w:val="bullet"/>
      <w:pStyle w:val="list-bullet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30"/>
  </w:num>
  <w:num w:numId="4">
    <w:abstractNumId w:val="7"/>
  </w:num>
  <w:num w:numId="5">
    <w:abstractNumId w:val="6"/>
  </w:num>
  <w:num w:numId="6">
    <w:abstractNumId w:val="48"/>
  </w:num>
  <w:num w:numId="7">
    <w:abstractNumId w:val="10"/>
  </w:num>
  <w:num w:numId="8">
    <w:abstractNumId w:val="27"/>
  </w:num>
  <w:num w:numId="9">
    <w:abstractNumId w:val="14"/>
  </w:num>
  <w:num w:numId="10">
    <w:abstractNumId w:val="9"/>
  </w:num>
  <w:num w:numId="11">
    <w:abstractNumId w:val="39"/>
  </w:num>
  <w:num w:numId="12">
    <w:abstractNumId w:val="33"/>
  </w:num>
  <w:num w:numId="13">
    <w:abstractNumId w:val="25"/>
  </w:num>
  <w:num w:numId="14">
    <w:abstractNumId w:val="23"/>
  </w:num>
  <w:num w:numId="15">
    <w:abstractNumId w:val="34"/>
  </w:num>
  <w:num w:numId="16">
    <w:abstractNumId w:val="18"/>
  </w:num>
  <w:num w:numId="17">
    <w:abstractNumId w:val="44"/>
  </w:num>
  <w:num w:numId="18">
    <w:abstractNumId w:val="31"/>
  </w:num>
  <w:num w:numId="19">
    <w:abstractNumId w:val="24"/>
  </w:num>
  <w:num w:numId="20">
    <w:abstractNumId w:val="8"/>
  </w:num>
  <w:num w:numId="21">
    <w:abstractNumId w:val="26"/>
  </w:num>
  <w:num w:numId="22">
    <w:abstractNumId w:val="40"/>
  </w:num>
  <w:num w:numId="23">
    <w:abstractNumId w:val="21"/>
  </w:num>
  <w:num w:numId="24">
    <w:abstractNumId w:val="38"/>
  </w:num>
  <w:num w:numId="25">
    <w:abstractNumId w:val="36"/>
  </w:num>
  <w:num w:numId="26">
    <w:abstractNumId w:val="29"/>
  </w:num>
  <w:num w:numId="27">
    <w:abstractNumId w:val="42"/>
  </w:num>
  <w:num w:numId="28">
    <w:abstractNumId w:val="35"/>
  </w:num>
  <w:num w:numId="29">
    <w:abstractNumId w:val="46"/>
  </w:num>
  <w:num w:numId="30">
    <w:abstractNumId w:val="15"/>
  </w:num>
  <w:num w:numId="31">
    <w:abstractNumId w:val="12"/>
  </w:num>
  <w:num w:numId="32">
    <w:abstractNumId w:val="37"/>
  </w:num>
  <w:num w:numId="33">
    <w:abstractNumId w:val="22"/>
  </w:num>
  <w:num w:numId="34">
    <w:abstractNumId w:val="47"/>
  </w:num>
  <w:num w:numId="35">
    <w:abstractNumId w:val="43"/>
  </w:num>
  <w:num w:numId="36">
    <w:abstractNumId w:val="45"/>
  </w:num>
  <w:num w:numId="37">
    <w:abstractNumId w:val="28"/>
  </w:num>
  <w:num w:numId="38">
    <w:abstractNumId w:val="16"/>
  </w:num>
  <w:num w:numId="39">
    <w:abstractNumId w:val="4"/>
  </w:num>
  <w:num w:numId="40">
    <w:abstractNumId w:val="32"/>
  </w:num>
  <w:num w:numId="41">
    <w:abstractNumId w:val="19"/>
  </w:num>
  <w:num w:numId="42">
    <w:abstractNumId w:val="13"/>
  </w:num>
  <w:num w:numId="43">
    <w:abstractNumId w:val="41"/>
  </w:num>
  <w:num w:numId="44">
    <w:abstractNumId w:val="20"/>
  </w:num>
  <w:num w:numId="45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3077"/>
    <w:rsid w:val="001634C1"/>
    <w:rsid w:val="00250EB6"/>
    <w:rsid w:val="00390116"/>
    <w:rsid w:val="003C5E04"/>
    <w:rsid w:val="00436509"/>
    <w:rsid w:val="004672DF"/>
    <w:rsid w:val="00593077"/>
    <w:rsid w:val="006623B5"/>
    <w:rsid w:val="007B50F4"/>
    <w:rsid w:val="008820CC"/>
    <w:rsid w:val="00AC6A9E"/>
    <w:rsid w:val="00B06963"/>
    <w:rsid w:val="00B73BBF"/>
    <w:rsid w:val="00C619EA"/>
    <w:rsid w:val="00DC61C7"/>
    <w:rsid w:val="00E77A44"/>
    <w:rsid w:val="00FC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  <o:rules v:ext="edit">
        <o:r id="V:Rule26" type="connector" idref="#_x0000_s1098"/>
        <o:r id="V:Rule27" type="connector" idref="#_x0000_s1117"/>
        <o:r id="V:Rule28" type="connector" idref="#_x0000_s1092"/>
        <o:r id="V:Rule29" type="connector" idref="#_x0000_s1089"/>
        <o:r id="V:Rule30" type="connector" idref="#_x0000_s1087"/>
        <o:r id="V:Rule31" type="connector" idref="#_x0000_s1088"/>
        <o:r id="V:Rule32" type="connector" idref="#_x0000_s1086"/>
        <o:r id="V:Rule33" type="connector" idref="#_x0000_s1119"/>
        <o:r id="V:Rule34" type="connector" idref="#_x0000_s1090"/>
        <o:r id="V:Rule35" type="connector" idref="#_x0000_s1102"/>
        <o:r id="V:Rule36" type="connector" idref="#_x0000_s1118"/>
        <o:r id="V:Rule37" type="connector" idref="#_x0000_s1116"/>
        <o:r id="V:Rule38" type="connector" idref="#_x0000_s1100"/>
        <o:r id="V:Rule39" type="connector" idref="#_x0000_s1104"/>
        <o:r id="V:Rule40" type="connector" idref="#_x0000_s1082"/>
        <o:r id="V:Rule41" type="connector" idref="#_x0000_s1105"/>
        <o:r id="V:Rule42" type="connector" idref="#_x0000_s1110"/>
        <o:r id="V:Rule43" type="connector" idref="#_x0000_s1091"/>
        <o:r id="V:Rule44" type="connector" idref="#_x0000_s1113"/>
        <o:r id="V:Rule45" type="connector" idref="#_x0000_s1115"/>
        <o:r id="V:Rule46" type="connector" idref="#_x0000_s1121"/>
        <o:r id="V:Rule47" type="connector" idref="#_x0000_s1099"/>
        <o:r id="V:Rule48" type="connector" idref="#_x0000_s1084"/>
        <o:r id="V:Rule49" type="connector" idref="#_x0000_s1106"/>
        <o:r id="V:Rule50" type="connector" idref="#_x0000_s1101"/>
      </o:rules>
    </o:shapelayout>
  </w:shapeDefaults>
  <w:decimalSymbol w:val=","/>
  <w:listSeparator w:val=";"/>
  <w15:docId w15:val="{E667FAFD-49E2-45A4-A0F6-15276805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C5E04"/>
  </w:style>
  <w:style w:type="paragraph" w:styleId="2">
    <w:name w:val="heading 2"/>
    <w:basedOn w:val="a1"/>
    <w:link w:val="20"/>
    <w:uiPriority w:val="9"/>
    <w:qFormat/>
    <w:rsid w:val="00390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oParagraphStyle">
    <w:name w:val="[No Paragraph Style]"/>
    <w:rsid w:val="005930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rsid w:val="00593077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593077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593077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593077"/>
    <w:pPr>
      <w:spacing w:before="0"/>
      <w:ind w:left="227"/>
    </w:pPr>
  </w:style>
  <w:style w:type="paragraph" w:customStyle="1" w:styleId="TOC-3">
    <w:name w:val="TOC-3"/>
    <w:basedOn w:val="TOC-1"/>
    <w:uiPriority w:val="99"/>
    <w:rsid w:val="00593077"/>
    <w:pPr>
      <w:spacing w:before="0"/>
      <w:ind w:left="454"/>
    </w:pPr>
  </w:style>
  <w:style w:type="paragraph" w:customStyle="1" w:styleId="h2">
    <w:name w:val="h2"/>
    <w:basedOn w:val="h1"/>
    <w:uiPriority w:val="99"/>
    <w:rsid w:val="00593077"/>
    <w:pPr>
      <w:keepNext/>
      <w:pageBreakBefore w:val="0"/>
      <w:pBdr>
        <w:bottom w:val="none" w:sz="0" w:space="0" w:color="auto"/>
      </w:pBdr>
      <w:spacing w:before="360"/>
    </w:pPr>
    <w:rPr>
      <w:rFonts w:cs="OfficinaSansMediumITC"/>
      <w:position w:val="6"/>
      <w:sz w:val="22"/>
      <w:szCs w:val="22"/>
    </w:rPr>
  </w:style>
  <w:style w:type="paragraph" w:customStyle="1" w:styleId="h2-first">
    <w:name w:val="h2-first"/>
    <w:basedOn w:val="h2"/>
    <w:uiPriority w:val="99"/>
    <w:rsid w:val="00593077"/>
    <w:pPr>
      <w:spacing w:before="113"/>
    </w:pPr>
  </w:style>
  <w:style w:type="paragraph" w:customStyle="1" w:styleId="h3">
    <w:name w:val="h3"/>
    <w:basedOn w:val="h2"/>
    <w:uiPriority w:val="99"/>
    <w:rsid w:val="00593077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rsid w:val="00593077"/>
    <w:pPr>
      <w:spacing w:before="120"/>
    </w:pPr>
  </w:style>
  <w:style w:type="paragraph" w:customStyle="1" w:styleId="list-bullet">
    <w:name w:val="list-bullet"/>
    <w:basedOn w:val="body"/>
    <w:uiPriority w:val="99"/>
    <w:rsid w:val="00593077"/>
    <w:pPr>
      <w:numPr>
        <w:numId w:val="2"/>
      </w:numPr>
      <w:ind w:left="567" w:hanging="340"/>
    </w:pPr>
  </w:style>
  <w:style w:type="paragraph" w:customStyle="1" w:styleId="footnote">
    <w:name w:val="footnote"/>
    <w:basedOn w:val="body"/>
    <w:uiPriority w:val="99"/>
    <w:rsid w:val="00593077"/>
    <w:pPr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sid w:val="00593077"/>
    <w:rPr>
      <w:i/>
      <w:iCs/>
    </w:rPr>
  </w:style>
  <w:style w:type="character" w:customStyle="1" w:styleId="Bold">
    <w:name w:val="Bold"/>
    <w:uiPriority w:val="99"/>
    <w:rsid w:val="00593077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593077"/>
    <w:rPr>
      <w:b/>
      <w:bCs/>
      <w:i/>
      <w:iCs/>
    </w:rPr>
  </w:style>
  <w:style w:type="character" w:customStyle="1" w:styleId="footnote-num">
    <w:name w:val="footnote-num"/>
    <w:uiPriority w:val="99"/>
    <w:rsid w:val="00593077"/>
    <w:rPr>
      <w:position w:val="4"/>
      <w:sz w:val="12"/>
      <w:szCs w:val="12"/>
      <w:vertAlign w:val="baseline"/>
    </w:rPr>
  </w:style>
  <w:style w:type="character" w:customStyle="1" w:styleId="list-bullet1">
    <w:name w:val="list-bullet1"/>
    <w:uiPriority w:val="99"/>
    <w:rsid w:val="00593077"/>
    <w:rPr>
      <w:rFonts w:ascii="SchoolBookSanPin" w:hAnsi="SchoolBookSanPin" w:cs="SchoolBookSanPin"/>
      <w:position w:val="1"/>
      <w:sz w:val="14"/>
      <w:szCs w:val="14"/>
    </w:rPr>
  </w:style>
  <w:style w:type="paragraph" w:customStyle="1" w:styleId="Header1">
    <w:name w:val="Header_1"/>
    <w:basedOn w:val="NoParagraphStyle"/>
    <w:next w:val="NoParagraphStyle"/>
    <w:uiPriority w:val="99"/>
    <w:rsid w:val="00593077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Body0">
    <w:name w:val="Body"/>
    <w:basedOn w:val="NoParagraphStyle"/>
    <w:next w:val="NoParagraphStyle"/>
    <w:uiPriority w:val="99"/>
    <w:rsid w:val="00593077"/>
    <w:pPr>
      <w:widowControl/>
      <w:tabs>
        <w:tab w:val="left" w:pos="567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593077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Header2first">
    <w:name w:val="Header_2_first"/>
    <w:basedOn w:val="Header2"/>
    <w:uiPriority w:val="99"/>
    <w:rsid w:val="00593077"/>
    <w:pPr>
      <w:spacing w:before="0"/>
    </w:pPr>
  </w:style>
  <w:style w:type="paragraph" w:customStyle="1" w:styleId="Header3">
    <w:name w:val="Header_3"/>
    <w:basedOn w:val="NoParagraphStyle"/>
    <w:uiPriority w:val="99"/>
    <w:rsid w:val="00593077"/>
    <w:pPr>
      <w:keepNext/>
      <w:suppressAutoHyphens/>
      <w:spacing w:before="340" w:line="240" w:lineRule="atLeast"/>
    </w:pPr>
    <w:rPr>
      <w:rFonts w:ascii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Header4">
    <w:name w:val="Header_4"/>
    <w:basedOn w:val="NoParagraphStyle"/>
    <w:next w:val="NoParagraphStyle"/>
    <w:uiPriority w:val="99"/>
    <w:rsid w:val="00593077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593077"/>
    <w:pPr>
      <w:spacing w:before="120"/>
    </w:pPr>
  </w:style>
  <w:style w:type="paragraph" w:customStyle="1" w:styleId="Bodybullet">
    <w:name w:val="Body_bullet"/>
    <w:basedOn w:val="NoParagraphStyle"/>
    <w:next w:val="NoParagraphStyle"/>
    <w:uiPriority w:val="99"/>
    <w:rsid w:val="00593077"/>
    <w:pPr>
      <w:numPr>
        <w:numId w:val="1"/>
      </w:numPr>
      <w:spacing w:line="240" w:lineRule="atLeast"/>
      <w:ind w:left="567" w:hanging="340"/>
      <w:jc w:val="both"/>
    </w:pPr>
    <w:rPr>
      <w:rFonts w:ascii="Times New Roman" w:hAnsi="Times New Roman" w:cs="SchoolBookSanPin"/>
      <w:sz w:val="20"/>
      <w:szCs w:val="20"/>
      <w:lang w:val="ru-RU"/>
    </w:rPr>
  </w:style>
  <w:style w:type="character" w:customStyle="1" w:styleId="Symbol">
    <w:name w:val="Symbol"/>
    <w:uiPriority w:val="99"/>
    <w:rsid w:val="00593077"/>
    <w:rPr>
      <w:rFonts w:ascii="SymbolMT" w:hAnsi="SymbolMT" w:cs="SymbolMT"/>
    </w:rPr>
  </w:style>
  <w:style w:type="paragraph" w:customStyle="1" w:styleId="h1Header">
    <w:name w:val="h1 (Header)"/>
    <w:basedOn w:val="body"/>
    <w:uiPriority w:val="99"/>
    <w:rsid w:val="00593077"/>
    <w:pPr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593077"/>
    <w:pPr>
      <w:pageBreakBefore w:val="0"/>
      <w:pBdr>
        <w:bottom w:val="none" w:sz="0" w:space="0" w:color="auto"/>
      </w:pBdr>
      <w:spacing w:before="240" w:after="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593077"/>
    <w:pPr>
      <w:keepNext/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list-dash0">
    <w:name w:val="list-dash"/>
    <w:basedOn w:val="list-bullet"/>
    <w:uiPriority w:val="99"/>
    <w:rsid w:val="00593077"/>
    <w:pPr>
      <w:numPr>
        <w:numId w:val="3"/>
      </w:numPr>
      <w:tabs>
        <w:tab w:val="left" w:pos="567"/>
      </w:tabs>
      <w:spacing w:line="242" w:lineRule="atLeast"/>
      <w:ind w:left="567" w:hanging="340"/>
    </w:pPr>
  </w:style>
  <w:style w:type="paragraph" w:customStyle="1" w:styleId="h2-firstHeader">
    <w:name w:val="h2-first (Header)"/>
    <w:basedOn w:val="h2Header"/>
    <w:uiPriority w:val="99"/>
    <w:rsid w:val="00593077"/>
    <w:pPr>
      <w:tabs>
        <w:tab w:val="clear" w:pos="567"/>
        <w:tab w:val="left" w:pos="454"/>
      </w:tabs>
      <w:spacing w:before="119"/>
    </w:pPr>
  </w:style>
  <w:style w:type="paragraph" w:customStyle="1" w:styleId="h3-firstHeader">
    <w:name w:val="h3-first (Header)"/>
    <w:basedOn w:val="h3Header"/>
    <w:uiPriority w:val="99"/>
    <w:rsid w:val="00593077"/>
    <w:pPr>
      <w:spacing w:before="120"/>
    </w:pPr>
  </w:style>
  <w:style w:type="paragraph" w:customStyle="1" w:styleId="h5Header">
    <w:name w:val="h5 (Header)"/>
    <w:basedOn w:val="NoParagraphStyle"/>
    <w:uiPriority w:val="99"/>
    <w:rsid w:val="00593077"/>
    <w:pPr>
      <w:tabs>
        <w:tab w:val="left" w:pos="567"/>
      </w:tabs>
      <w:spacing w:line="242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character" w:customStyle="1" w:styleId="BoldItalic0">
    <w:name w:val="Bold+Italic"/>
    <w:uiPriority w:val="99"/>
    <w:rsid w:val="00593077"/>
    <w:rPr>
      <w:b/>
      <w:bCs/>
      <w:i/>
      <w:iCs/>
    </w:rPr>
  </w:style>
  <w:style w:type="character" w:customStyle="1" w:styleId="Bul">
    <w:name w:val="Bul"/>
    <w:uiPriority w:val="99"/>
    <w:rsid w:val="00593077"/>
    <w:rPr>
      <w:rFonts w:ascii="Times New Roman" w:hAnsi="Times New Roman" w:cs="SchoolBookSanPin"/>
      <w:w w:val="80"/>
      <w:sz w:val="20"/>
      <w:szCs w:val="20"/>
    </w:rPr>
  </w:style>
  <w:style w:type="paragraph" w:customStyle="1" w:styleId="1">
    <w:name w:val="1 (Заголовки)"/>
    <w:basedOn w:val="body"/>
    <w:uiPriority w:val="99"/>
    <w:rsid w:val="00593077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OSN">
    <w:name w:val="OSN (Основной Текст)"/>
    <w:basedOn w:val="NoParagraphStyle"/>
    <w:uiPriority w:val="99"/>
    <w:rsid w:val="00593077"/>
    <w:pPr>
      <w:widowControl/>
      <w:tabs>
        <w:tab w:val="left" w:pos="540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3">
    <w:name w:val="Заг 3 (Заголовки)"/>
    <w:basedOn w:val="NoParagraphStyle"/>
    <w:uiPriority w:val="99"/>
    <w:rsid w:val="00593077"/>
    <w:pPr>
      <w:spacing w:before="170" w:after="113" w:line="240" w:lineRule="atLeast"/>
    </w:pPr>
    <w:rPr>
      <w:rFonts w:ascii="Times New Roman" w:hAnsi="Times New Roman" w:cs="OfficinaSansExtraBoldITC-Reg"/>
      <w:b/>
      <w:bCs/>
      <w:sz w:val="22"/>
      <w:szCs w:val="22"/>
    </w:rPr>
  </w:style>
  <w:style w:type="paragraph" w:customStyle="1" w:styleId="list-bullet0">
    <w:name w:val="list-bullet (Прочее)"/>
    <w:basedOn w:val="OSN"/>
    <w:uiPriority w:val="99"/>
    <w:rsid w:val="00593077"/>
    <w:pPr>
      <w:numPr>
        <w:numId w:val="6"/>
      </w:numPr>
      <w:ind w:left="567" w:hanging="340"/>
    </w:pPr>
  </w:style>
  <w:style w:type="paragraph" w:customStyle="1" w:styleId="list-dash">
    <w:name w:val="list-dash (Прочее)"/>
    <w:basedOn w:val="list-bullet0"/>
    <w:uiPriority w:val="99"/>
    <w:rsid w:val="00593077"/>
    <w:pPr>
      <w:numPr>
        <w:numId w:val="5"/>
      </w:numPr>
      <w:ind w:left="567" w:hanging="340"/>
    </w:pPr>
  </w:style>
  <w:style w:type="paragraph" w:customStyle="1" w:styleId="BasicParagraph">
    <w:name w:val="[Basic Paragraph]"/>
    <w:basedOn w:val="NoParagraphStyle"/>
    <w:uiPriority w:val="99"/>
    <w:rsid w:val="00593077"/>
    <w:rPr>
      <w:rFonts w:ascii="TimesNewRomanPSMT" w:hAnsi="TimesNewRomanPSMT" w:cs="TimesNewRomanPSMT"/>
    </w:rPr>
  </w:style>
  <w:style w:type="paragraph" w:customStyle="1" w:styleId="21">
    <w:name w:val="Заг 2 (Заголовки)"/>
    <w:basedOn w:val="BasicParagraph"/>
    <w:uiPriority w:val="99"/>
    <w:rsid w:val="00593077"/>
    <w:pPr>
      <w:spacing w:before="170" w:after="113" w:line="240" w:lineRule="atLeast"/>
    </w:pPr>
    <w:rPr>
      <w:rFonts w:ascii="Times New Roman" w:hAnsi="Times New Roman" w:cs="OfficinaSansMediumITC-Reg"/>
      <w:b/>
      <w:caps/>
      <w:sz w:val="22"/>
      <w:szCs w:val="22"/>
    </w:rPr>
  </w:style>
  <w:style w:type="paragraph" w:customStyle="1" w:styleId="5">
    <w:name w:val="5 (Заголовки)"/>
    <w:basedOn w:val="OSN"/>
    <w:uiPriority w:val="99"/>
    <w:rsid w:val="00593077"/>
    <w:rPr>
      <w:rFonts w:cs="SchoolBookSanPin-BoldItalic"/>
      <w:b/>
      <w:bCs/>
      <w:i/>
      <w:iCs/>
    </w:rPr>
  </w:style>
  <w:style w:type="paragraph" w:customStyle="1" w:styleId="4">
    <w:name w:val="4 (Заголовки)"/>
    <w:basedOn w:val="3"/>
    <w:uiPriority w:val="99"/>
    <w:rsid w:val="00593077"/>
    <w:rPr>
      <w:rFonts w:cs="OfficinaSansMediumITC-Reg"/>
      <w:sz w:val="20"/>
      <w:szCs w:val="20"/>
    </w:rPr>
  </w:style>
  <w:style w:type="character" w:customStyle="1" w:styleId="a5">
    <w:name w:val="Курсив (Выделения)"/>
    <w:uiPriority w:val="99"/>
    <w:rsid w:val="00593077"/>
    <w:rPr>
      <w:i/>
      <w:iCs/>
    </w:rPr>
  </w:style>
  <w:style w:type="character" w:customStyle="1" w:styleId="a6">
    <w:name w:val="Полужирный Курсив (Выделения)"/>
    <w:uiPriority w:val="99"/>
    <w:rsid w:val="00593077"/>
    <w:rPr>
      <w:b/>
      <w:bCs/>
      <w:i/>
      <w:iCs/>
    </w:rPr>
  </w:style>
  <w:style w:type="character" w:customStyle="1" w:styleId="a7">
    <w:name w:val="Полужирный (Выделения)"/>
    <w:uiPriority w:val="99"/>
    <w:rsid w:val="00593077"/>
    <w:rPr>
      <w:rFonts w:ascii="Times New Roman" w:hAnsi="Times New Roman"/>
      <w:b/>
      <w:bCs/>
      <w:i/>
    </w:rPr>
  </w:style>
  <w:style w:type="paragraph" w:customStyle="1" w:styleId="10">
    <w:name w:val="Заг 1"/>
    <w:basedOn w:val="NoParagraphStyle"/>
    <w:uiPriority w:val="99"/>
    <w:rsid w:val="00593077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11">
    <w:name w:val="основной_1 (Основной Текст)"/>
    <w:basedOn w:val="NoParagraphStyle"/>
    <w:uiPriority w:val="99"/>
    <w:rsid w:val="00593077"/>
    <w:pPr>
      <w:tabs>
        <w:tab w:val="left" w:pos="240"/>
      </w:tabs>
      <w:spacing w:line="234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22">
    <w:name w:val="Заг 2"/>
    <w:basedOn w:val="NoParagraphStyle"/>
    <w:uiPriority w:val="99"/>
    <w:rsid w:val="00593077"/>
    <w:pPr>
      <w:suppressAutoHyphens/>
      <w:spacing w:before="240" w:line="240" w:lineRule="atLeast"/>
    </w:pPr>
    <w:rPr>
      <w:rFonts w:ascii="OfficinaSansMediumITC-Reg" w:hAnsi="OfficinaSansMediumITC-Reg" w:cs="OfficinaSansMediumITC-Reg"/>
      <w:caps/>
      <w:sz w:val="22"/>
      <w:szCs w:val="22"/>
      <w:lang w:val="ru-RU"/>
    </w:rPr>
  </w:style>
  <w:style w:type="paragraph" w:customStyle="1" w:styleId="a8">
    <w:name w:val="основной_— (Основной Текст)"/>
    <w:basedOn w:val="11"/>
    <w:uiPriority w:val="99"/>
    <w:rsid w:val="00593077"/>
    <w:pPr>
      <w:ind w:left="567" w:hanging="340"/>
    </w:pPr>
  </w:style>
  <w:style w:type="paragraph" w:customStyle="1" w:styleId="1BEZLINE">
    <w:name w:val="1_BEZ_LINE (Заголовки)"/>
    <w:basedOn w:val="1"/>
    <w:uiPriority w:val="99"/>
    <w:rsid w:val="00593077"/>
    <w:pPr>
      <w:pBdr>
        <w:bottom w:val="none" w:sz="0" w:space="0" w:color="auto"/>
      </w:pBdr>
      <w:suppressAutoHyphens w:val="0"/>
      <w:spacing w:before="170" w:after="0"/>
    </w:pPr>
    <w:rPr>
      <w:rFonts w:cs="OfficinaSansBoldITC-Reg"/>
      <w:caps w:val="0"/>
      <w:u w:color="000000"/>
      <w:lang w:val="en-GB"/>
    </w:rPr>
  </w:style>
  <w:style w:type="paragraph" w:customStyle="1" w:styleId="a9">
    <w:name w:val="Основной (Основной Текст)"/>
    <w:basedOn w:val="NoParagraphStyle"/>
    <w:uiPriority w:val="99"/>
    <w:rsid w:val="00593077"/>
    <w:pPr>
      <w:widowControl/>
      <w:spacing w:line="240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12">
    <w:name w:val="Заг 1 (Заголовки)"/>
    <w:basedOn w:val="a9"/>
    <w:uiPriority w:val="99"/>
    <w:rsid w:val="00593077"/>
    <w:pPr>
      <w:pageBreakBefore/>
      <w:pBdr>
        <w:top w:val="single" w:sz="4" w:space="0" w:color="auto"/>
      </w:pBdr>
      <w:spacing w:after="227"/>
      <w:ind w:firstLine="0"/>
      <w:jc w:val="left"/>
    </w:pPr>
    <w:rPr>
      <w:rFonts w:ascii="OfficinaSansExtraBoldITC-Reg" w:hAnsi="OfficinaSansExtraBoldITC-Reg" w:cs="OfficinaSansExtraBoldITC-Reg"/>
      <w:b/>
      <w:bCs/>
      <w:sz w:val="24"/>
      <w:szCs w:val="24"/>
    </w:rPr>
  </w:style>
  <w:style w:type="paragraph" w:customStyle="1" w:styleId="a">
    <w:name w:val="ТИРЕ (Доп. текст)"/>
    <w:basedOn w:val="a9"/>
    <w:uiPriority w:val="99"/>
    <w:rsid w:val="00593077"/>
    <w:pPr>
      <w:numPr>
        <w:numId w:val="7"/>
      </w:numPr>
      <w:ind w:left="567" w:hanging="340"/>
    </w:pPr>
  </w:style>
  <w:style w:type="paragraph" w:customStyle="1" w:styleId="40">
    <w:name w:val="Заг 4 (Заголовки)"/>
    <w:basedOn w:val="3"/>
    <w:uiPriority w:val="99"/>
    <w:rsid w:val="00593077"/>
    <w:pPr>
      <w:spacing w:after="57"/>
    </w:pPr>
    <w:rPr>
      <w:rFonts w:cs="OfficinaSansMediumITC-Reg"/>
      <w:sz w:val="20"/>
      <w:szCs w:val="20"/>
      <w:lang w:val="ru-RU"/>
    </w:rPr>
  </w:style>
  <w:style w:type="paragraph" w:customStyle="1" w:styleId="50">
    <w:name w:val="Заг 5 (Заголовки)"/>
    <w:basedOn w:val="a9"/>
    <w:uiPriority w:val="99"/>
    <w:rsid w:val="00593077"/>
    <w:pPr>
      <w:ind w:left="227" w:firstLine="0"/>
      <w:jc w:val="left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0">
    <w:name w:val="Буллит (Доп. текст)"/>
    <w:basedOn w:val="a9"/>
    <w:uiPriority w:val="99"/>
    <w:rsid w:val="00593077"/>
    <w:pPr>
      <w:numPr>
        <w:numId w:val="8"/>
      </w:numPr>
      <w:ind w:left="567" w:hanging="340"/>
    </w:pPr>
  </w:style>
  <w:style w:type="character" w:customStyle="1" w:styleId="aa">
    <w:name w:val="Буллит"/>
    <w:uiPriority w:val="99"/>
    <w:rsid w:val="00593077"/>
    <w:rPr>
      <w:rFonts w:ascii="PiGraphA" w:hAnsi="PiGraphA" w:cs="PiGraphA"/>
      <w:position w:val="1"/>
      <w:sz w:val="14"/>
      <w:szCs w:val="14"/>
    </w:rPr>
  </w:style>
  <w:style w:type="paragraph" w:customStyle="1" w:styleId="h184">
    <w:name w:val="h1_8/4"/>
    <w:basedOn w:val="NoParagraphStyle"/>
    <w:next w:val="NoParagraphStyle"/>
    <w:uiPriority w:val="99"/>
    <w:rsid w:val="00593077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eastAsia="MingLiU Regular" w:hAnsi="Times New Roman" w:cs="OfficinaSansExtraBoldITC-Reg"/>
      <w:b/>
      <w:bCs/>
      <w:caps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593077"/>
    <w:pPr>
      <w:keepNext/>
      <w:widowControl/>
      <w:suppressAutoHyphens/>
      <w:spacing w:before="240" w:line="240" w:lineRule="atLeast"/>
    </w:pPr>
    <w:rPr>
      <w:rFonts w:ascii="Times New Roman" w:eastAsia="MingLiU Regular" w:hAnsi="Times New Roman" w:cs="OfficinaSansMediumITC"/>
      <w:b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593077"/>
    <w:pPr>
      <w:spacing w:before="120"/>
    </w:pPr>
  </w:style>
  <w:style w:type="paragraph" w:customStyle="1" w:styleId="h5">
    <w:name w:val="h5"/>
    <w:basedOn w:val="NoParagraphStyle"/>
    <w:next w:val="NoParagraphStyle"/>
    <w:uiPriority w:val="99"/>
    <w:rsid w:val="00593077"/>
    <w:pPr>
      <w:keepNext/>
      <w:spacing w:line="240" w:lineRule="atLeast"/>
      <w:ind w:firstLine="227"/>
      <w:jc w:val="both"/>
    </w:pPr>
    <w:rPr>
      <w:rFonts w:ascii="Times New Roman" w:eastAsia="MingLiU Regular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593077"/>
    <w:pPr>
      <w:spacing w:before="113" w:line="240" w:lineRule="atLeast"/>
      <w:ind w:firstLine="227"/>
      <w:jc w:val="both"/>
    </w:pPr>
    <w:rPr>
      <w:rFonts w:ascii="Times New Roman" w:eastAsia="MingLiU Regular" w:hAnsi="Times New Roman" w:cs="SchoolBookSanPin"/>
      <w:sz w:val="20"/>
      <w:szCs w:val="20"/>
      <w:lang w:val="ru-RU"/>
    </w:rPr>
  </w:style>
  <w:style w:type="character" w:customStyle="1" w:styleId="MingLiU">
    <w:name w:val="MingLiU"/>
    <w:uiPriority w:val="99"/>
    <w:rsid w:val="00593077"/>
    <w:rPr>
      <w:rFonts w:ascii="MingLiU" w:eastAsia="MingLiU" w:cs="MingLiU"/>
    </w:rPr>
  </w:style>
  <w:style w:type="character" w:styleId="ab">
    <w:name w:val="Emphasis"/>
    <w:uiPriority w:val="99"/>
    <w:qFormat/>
    <w:rsid w:val="00593077"/>
    <w:rPr>
      <w:rFonts w:ascii="Times New Roman" w:hAnsi="Times New Roman" w:cs="Times New Roman"/>
      <w:i/>
      <w:iCs/>
      <w:color w:val="000000"/>
      <w:w w:val="100"/>
    </w:rPr>
  </w:style>
  <w:style w:type="paragraph" w:customStyle="1" w:styleId="13">
    <w:name w:val="Заг_1"/>
    <w:basedOn w:val="NoParagraphStyle"/>
    <w:uiPriority w:val="99"/>
    <w:rsid w:val="00593077"/>
    <w:pPr>
      <w:pageBreakBefore/>
      <w:widowControl/>
      <w:pBdr>
        <w:bottom w:val="single" w:sz="4" w:space="5" w:color="auto"/>
      </w:pBdr>
      <w:tabs>
        <w:tab w:val="left" w:pos="567"/>
      </w:tabs>
      <w:suppressAutoHyphens/>
      <w:spacing w:before="480" w:after="240" w:line="240" w:lineRule="atLeast"/>
    </w:pPr>
    <w:rPr>
      <w:rFonts w:ascii="Times New Roman" w:eastAsia="Times New Roman" w:hAnsi="Times New Roman" w:cs="OfficinaSansExtraBoldITC-Reg"/>
      <w:b/>
      <w:bCs/>
      <w:caps/>
      <w:lang w:val="ru-RU"/>
    </w:rPr>
  </w:style>
  <w:style w:type="paragraph" w:customStyle="1" w:styleId="23">
    <w:name w:val="Заг_2"/>
    <w:basedOn w:val="NoParagraphStyle"/>
    <w:uiPriority w:val="99"/>
    <w:rsid w:val="00593077"/>
    <w:pPr>
      <w:keepNext/>
      <w:keepLines/>
      <w:widowControl/>
      <w:tabs>
        <w:tab w:val="left" w:pos="567"/>
      </w:tabs>
      <w:suppressAutoHyphens/>
      <w:spacing w:before="240" w:after="57" w:line="243" w:lineRule="atLeast"/>
    </w:pPr>
    <w:rPr>
      <w:rFonts w:ascii="Times New Roman" w:eastAsia="Times New Roman" w:hAnsi="Times New Roman" w:cs="OfficinaSansMediumITC"/>
      <w:b/>
      <w:caps/>
      <w:sz w:val="22"/>
      <w:szCs w:val="22"/>
      <w:lang w:val="ru-RU"/>
    </w:rPr>
  </w:style>
  <w:style w:type="paragraph" w:customStyle="1" w:styleId="osnova-bullet">
    <w:name w:val="osnova-bullet (Основной Текст)"/>
    <w:basedOn w:val="body"/>
    <w:uiPriority w:val="99"/>
    <w:rsid w:val="00593077"/>
    <w:pPr>
      <w:numPr>
        <w:numId w:val="9"/>
      </w:numPr>
      <w:tabs>
        <w:tab w:val="left" w:pos="567"/>
      </w:tabs>
      <w:spacing w:line="243" w:lineRule="atLeast"/>
      <w:ind w:left="567" w:hanging="340"/>
    </w:pPr>
    <w:rPr>
      <w:rFonts w:eastAsia="Times New Roman"/>
    </w:rPr>
  </w:style>
  <w:style w:type="paragraph" w:customStyle="1" w:styleId="30">
    <w:name w:val="Заг_3"/>
    <w:basedOn w:val="NoParagraphStyle"/>
    <w:uiPriority w:val="99"/>
    <w:rsid w:val="00593077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ExtraBoldITC-Reg"/>
      <w:b/>
      <w:bCs/>
      <w:sz w:val="22"/>
      <w:szCs w:val="22"/>
      <w:lang w:val="ru-RU"/>
    </w:rPr>
  </w:style>
  <w:style w:type="paragraph" w:customStyle="1" w:styleId="41">
    <w:name w:val="Заг_4"/>
    <w:basedOn w:val="NoParagraphStyle"/>
    <w:uiPriority w:val="99"/>
    <w:rsid w:val="00593077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MediumITC"/>
      <w:b/>
      <w:sz w:val="22"/>
      <w:szCs w:val="22"/>
      <w:lang w:val="ru-RU"/>
    </w:rPr>
  </w:style>
  <w:style w:type="paragraph" w:customStyle="1" w:styleId="ac">
    <w:name w:val="Основной БА (Основной Текст)"/>
    <w:basedOn w:val="a9"/>
    <w:uiPriority w:val="99"/>
    <w:rsid w:val="00593077"/>
    <w:pPr>
      <w:spacing w:line="243" w:lineRule="atLeast"/>
      <w:ind w:firstLine="0"/>
    </w:pPr>
    <w:rPr>
      <w:rFonts w:ascii="SchoolBookSanPin" w:eastAsia="Times New Roman" w:hAnsi="SchoolBookSanPin" w:cs="SchoolBookSanPin"/>
    </w:rPr>
  </w:style>
  <w:style w:type="paragraph" w:customStyle="1" w:styleId="ad">
    <w:name w:val="Сноска (Основной Текст)"/>
    <w:basedOn w:val="ac"/>
    <w:uiPriority w:val="99"/>
    <w:rsid w:val="00593077"/>
    <w:pPr>
      <w:spacing w:line="183" w:lineRule="atLeast"/>
      <w:ind w:firstLine="227"/>
    </w:pPr>
    <w:rPr>
      <w:rFonts w:ascii="Times New Roman" w:hAnsi="Times New Roman"/>
      <w:sz w:val="16"/>
      <w:szCs w:val="16"/>
    </w:rPr>
  </w:style>
  <w:style w:type="character" w:customStyle="1" w:styleId="ae">
    <w:name w:val="Подчерк. (Подчеркивания)"/>
    <w:uiPriority w:val="99"/>
    <w:rsid w:val="00593077"/>
    <w:rPr>
      <w:u w:val="thick" w:color="000000"/>
    </w:rPr>
  </w:style>
  <w:style w:type="character" w:customStyle="1" w:styleId="af">
    <w:name w:val="Верх. Индекс (Индексы)"/>
    <w:uiPriority w:val="99"/>
    <w:rsid w:val="00593077"/>
    <w:rPr>
      <w:position w:val="6"/>
      <w:sz w:val="13"/>
      <w:szCs w:val="13"/>
    </w:rPr>
  </w:style>
  <w:style w:type="paragraph" w:customStyle="1" w:styleId="24">
    <w:name w:val="Список 2 (Основной Текст)"/>
    <w:basedOn w:val="a9"/>
    <w:uiPriority w:val="99"/>
    <w:rsid w:val="00593077"/>
    <w:pPr>
      <w:tabs>
        <w:tab w:val="left" w:pos="227"/>
      </w:tabs>
      <w:spacing w:line="238" w:lineRule="atLeast"/>
      <w:ind w:left="227" w:hanging="227"/>
    </w:pPr>
    <w:rPr>
      <w:rFonts w:eastAsia="Times New Roman"/>
    </w:rPr>
  </w:style>
  <w:style w:type="character" w:customStyle="1" w:styleId="ItalicBook">
    <w:name w:val="Italic_Book"/>
    <w:uiPriority w:val="99"/>
    <w:rsid w:val="00593077"/>
    <w:rPr>
      <w:i/>
      <w:iCs/>
    </w:rPr>
  </w:style>
  <w:style w:type="paragraph" w:customStyle="1" w:styleId="bodyindent">
    <w:name w:val="body_indent"/>
    <w:basedOn w:val="NoParagraphStyle"/>
    <w:uiPriority w:val="99"/>
    <w:rsid w:val="00593077"/>
    <w:pPr>
      <w:tabs>
        <w:tab w:val="left" w:pos="567"/>
      </w:tabs>
      <w:spacing w:line="240" w:lineRule="atLeast"/>
      <w:ind w:right="2494"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593077"/>
    <w:pPr>
      <w:tabs>
        <w:tab w:val="left" w:pos="567"/>
      </w:tabs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593077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rsid w:val="00593077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character" w:customStyle="1" w:styleId="Underline">
    <w:name w:val="Underline"/>
    <w:uiPriority w:val="99"/>
    <w:rsid w:val="00593077"/>
    <w:rPr>
      <w:u w:val="thick"/>
    </w:rPr>
  </w:style>
  <w:style w:type="paragraph" w:customStyle="1" w:styleId="footnote0">
    <w:name w:val="footnote*"/>
    <w:basedOn w:val="footnote"/>
    <w:uiPriority w:val="99"/>
    <w:rsid w:val="00593077"/>
    <w:pPr>
      <w:pBdr>
        <w:top w:val="single" w:sz="4" w:space="12" w:color="000000"/>
      </w:pBdr>
    </w:pPr>
    <w:rPr>
      <w:rFonts w:eastAsia="Times New Roman"/>
    </w:rPr>
  </w:style>
  <w:style w:type="paragraph" w:customStyle="1" w:styleId="table-bodycentre">
    <w:name w:val="table-body_centre"/>
    <w:basedOn w:val="NoParagraphStyle"/>
    <w:uiPriority w:val="99"/>
    <w:rsid w:val="00593077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customStyle="1" w:styleId="table-list-bullet">
    <w:name w:val="table-list-bullet"/>
    <w:basedOn w:val="table-body1mm"/>
    <w:uiPriority w:val="99"/>
    <w:rsid w:val="00593077"/>
    <w:pPr>
      <w:tabs>
        <w:tab w:val="clear" w:pos="567"/>
      </w:tabs>
      <w:spacing w:after="0"/>
      <w:ind w:left="142" w:hanging="142"/>
    </w:pPr>
  </w:style>
  <w:style w:type="paragraph" w:styleId="af0">
    <w:name w:val="header"/>
    <w:basedOn w:val="a1"/>
    <w:link w:val="af1"/>
    <w:uiPriority w:val="99"/>
    <w:unhideWhenUsed/>
    <w:rsid w:val="00593077"/>
    <w:pPr>
      <w:tabs>
        <w:tab w:val="center" w:pos="4677"/>
        <w:tab w:val="right" w:pos="9355"/>
      </w:tabs>
      <w:spacing w:after="0" w:line="240" w:lineRule="auto"/>
      <w:ind w:firstLine="227"/>
      <w:jc w:val="both"/>
    </w:pPr>
    <w:rPr>
      <w:rFonts w:ascii="Times New Roman" w:hAnsi="Times New Roman"/>
      <w:sz w:val="20"/>
    </w:rPr>
  </w:style>
  <w:style w:type="character" w:customStyle="1" w:styleId="af1">
    <w:name w:val="Верхний колонтитул Знак"/>
    <w:basedOn w:val="a2"/>
    <w:link w:val="af0"/>
    <w:uiPriority w:val="99"/>
    <w:rsid w:val="00593077"/>
    <w:rPr>
      <w:rFonts w:ascii="Times New Roman" w:hAnsi="Times New Roman"/>
      <w:sz w:val="20"/>
    </w:rPr>
  </w:style>
  <w:style w:type="paragraph" w:styleId="af2">
    <w:name w:val="footer"/>
    <w:basedOn w:val="a1"/>
    <w:link w:val="af3"/>
    <w:uiPriority w:val="99"/>
    <w:unhideWhenUsed/>
    <w:rsid w:val="00593077"/>
    <w:pPr>
      <w:tabs>
        <w:tab w:val="center" w:pos="4677"/>
        <w:tab w:val="right" w:pos="9355"/>
      </w:tabs>
      <w:spacing w:after="0" w:line="240" w:lineRule="auto"/>
      <w:ind w:firstLine="227"/>
      <w:jc w:val="both"/>
    </w:pPr>
    <w:rPr>
      <w:rFonts w:ascii="Times New Roman" w:hAnsi="Times New Roman"/>
      <w:sz w:val="20"/>
    </w:rPr>
  </w:style>
  <w:style w:type="character" w:customStyle="1" w:styleId="af3">
    <w:name w:val="Нижний колонтитул Знак"/>
    <w:basedOn w:val="a2"/>
    <w:link w:val="af2"/>
    <w:uiPriority w:val="99"/>
    <w:rsid w:val="00593077"/>
    <w:rPr>
      <w:rFonts w:ascii="Times New Roman" w:hAnsi="Times New Roman"/>
      <w:sz w:val="20"/>
    </w:rPr>
  </w:style>
  <w:style w:type="paragraph" w:customStyle="1" w:styleId="list-dashleviy">
    <w:name w:val="list-dash_leviy"/>
    <w:basedOn w:val="list-bullet"/>
    <w:uiPriority w:val="99"/>
    <w:rsid w:val="00593077"/>
    <w:pPr>
      <w:widowControl w:val="0"/>
      <w:numPr>
        <w:numId w:val="4"/>
      </w:numPr>
      <w:spacing w:line="242" w:lineRule="atLeast"/>
      <w:ind w:left="567" w:hanging="340"/>
    </w:pPr>
  </w:style>
  <w:style w:type="paragraph" w:customStyle="1" w:styleId="h4Header">
    <w:name w:val="h4 (Header)"/>
    <w:basedOn w:val="body"/>
    <w:uiPriority w:val="99"/>
    <w:rsid w:val="00593077"/>
    <w:pPr>
      <w:widowControl w:val="0"/>
      <w:tabs>
        <w:tab w:val="left" w:pos="567"/>
      </w:tabs>
      <w:spacing w:before="240" w:line="242" w:lineRule="atLeast"/>
      <w:ind w:firstLine="0"/>
    </w:pPr>
    <w:rPr>
      <w:rFonts w:cs="OfficinaSansMediumITC"/>
      <w:b/>
      <w:i/>
      <w:position w:val="6"/>
    </w:rPr>
  </w:style>
  <w:style w:type="character" w:customStyle="1" w:styleId="af4">
    <w:name w:val="Текст выноски Знак"/>
    <w:basedOn w:val="a2"/>
    <w:link w:val="af5"/>
    <w:uiPriority w:val="99"/>
    <w:semiHidden/>
    <w:rsid w:val="00593077"/>
    <w:rPr>
      <w:rFonts w:ascii="Tahoma" w:hAnsi="Tahoma" w:cs="Tahoma"/>
      <w:sz w:val="16"/>
      <w:szCs w:val="16"/>
    </w:rPr>
  </w:style>
  <w:style w:type="paragraph" w:styleId="af5">
    <w:name w:val="Balloon Text"/>
    <w:basedOn w:val="a1"/>
    <w:link w:val="af4"/>
    <w:uiPriority w:val="99"/>
    <w:semiHidden/>
    <w:unhideWhenUsed/>
    <w:rsid w:val="00593077"/>
    <w:pPr>
      <w:spacing w:after="0" w:line="240" w:lineRule="auto"/>
      <w:ind w:firstLine="227"/>
      <w:jc w:val="both"/>
    </w:pPr>
    <w:rPr>
      <w:rFonts w:ascii="Tahoma" w:hAnsi="Tahoma" w:cs="Tahoma"/>
      <w:sz w:val="16"/>
      <w:szCs w:val="16"/>
    </w:rPr>
  </w:style>
  <w:style w:type="paragraph" w:styleId="af6">
    <w:name w:val="No Spacing"/>
    <w:link w:val="af7"/>
    <w:uiPriority w:val="1"/>
    <w:qFormat/>
    <w:rsid w:val="00593077"/>
    <w:pPr>
      <w:spacing w:after="0" w:line="240" w:lineRule="auto"/>
      <w:ind w:firstLine="227"/>
      <w:jc w:val="both"/>
    </w:pPr>
    <w:rPr>
      <w:rFonts w:ascii="Times New Roman" w:hAnsi="Times New Roman"/>
      <w:sz w:val="20"/>
    </w:rPr>
  </w:style>
  <w:style w:type="paragraph" w:styleId="af8">
    <w:name w:val="List Paragraph"/>
    <w:basedOn w:val="a1"/>
    <w:link w:val="af9"/>
    <w:uiPriority w:val="1"/>
    <w:qFormat/>
    <w:rsid w:val="00593077"/>
    <w:pPr>
      <w:widowControl w:val="0"/>
      <w:autoSpaceDE w:val="0"/>
      <w:autoSpaceDN w:val="0"/>
      <w:spacing w:after="0" w:line="240" w:lineRule="auto"/>
      <w:ind w:left="110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9307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5930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a">
    <w:name w:val="Body Text"/>
    <w:basedOn w:val="a1"/>
    <w:link w:val="afb"/>
    <w:uiPriority w:val="1"/>
    <w:qFormat/>
    <w:rsid w:val="00593077"/>
    <w:pPr>
      <w:widowControl w:val="0"/>
      <w:autoSpaceDE w:val="0"/>
      <w:autoSpaceDN w:val="0"/>
      <w:spacing w:after="0" w:line="240" w:lineRule="auto"/>
      <w:ind w:left="1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b">
    <w:name w:val="Основной текст Знак"/>
    <w:basedOn w:val="a2"/>
    <w:link w:val="afa"/>
    <w:uiPriority w:val="1"/>
    <w:rsid w:val="0059307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0">
    <w:name w:val="Заголовок 11"/>
    <w:basedOn w:val="a1"/>
    <w:uiPriority w:val="1"/>
    <w:qFormat/>
    <w:rsid w:val="00593077"/>
    <w:pPr>
      <w:widowControl w:val="0"/>
      <w:autoSpaceDE w:val="0"/>
      <w:autoSpaceDN w:val="0"/>
      <w:spacing w:before="74" w:after="0" w:line="240" w:lineRule="auto"/>
      <w:ind w:left="6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0">
    <w:name w:val="Заголовок 21"/>
    <w:basedOn w:val="a1"/>
    <w:uiPriority w:val="1"/>
    <w:qFormat/>
    <w:rsid w:val="00593077"/>
    <w:pPr>
      <w:widowControl w:val="0"/>
      <w:autoSpaceDE w:val="0"/>
      <w:autoSpaceDN w:val="0"/>
      <w:spacing w:after="0" w:line="240" w:lineRule="auto"/>
      <w:ind w:left="124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31">
    <w:name w:val="Заголовок 31"/>
    <w:basedOn w:val="a1"/>
    <w:uiPriority w:val="1"/>
    <w:qFormat/>
    <w:rsid w:val="00593077"/>
    <w:pPr>
      <w:widowControl w:val="0"/>
      <w:autoSpaceDE w:val="0"/>
      <w:autoSpaceDN w:val="0"/>
      <w:spacing w:before="5" w:after="0" w:line="274" w:lineRule="exact"/>
      <w:ind w:left="1240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fc">
    <w:name w:val="Title"/>
    <w:basedOn w:val="a1"/>
    <w:link w:val="afd"/>
    <w:uiPriority w:val="1"/>
    <w:qFormat/>
    <w:rsid w:val="00593077"/>
    <w:pPr>
      <w:widowControl w:val="0"/>
      <w:autoSpaceDE w:val="0"/>
      <w:autoSpaceDN w:val="0"/>
      <w:spacing w:after="0" w:line="240" w:lineRule="auto"/>
      <w:ind w:left="776" w:right="1108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character" w:customStyle="1" w:styleId="afd">
    <w:name w:val="Название Знак"/>
    <w:basedOn w:val="a2"/>
    <w:link w:val="afc"/>
    <w:uiPriority w:val="1"/>
    <w:rsid w:val="00593077"/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3901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390116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390116"/>
    <w:rPr>
      <w:rFonts w:ascii="Times New Roman" w:eastAsia="Times New Roman"/>
      <w:i/>
      <w:sz w:val="28"/>
    </w:rPr>
  </w:style>
  <w:style w:type="paragraph" w:styleId="afe">
    <w:name w:val="footnote text"/>
    <w:basedOn w:val="a1"/>
    <w:link w:val="aff"/>
    <w:uiPriority w:val="99"/>
    <w:rsid w:val="00390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rsid w:val="00390116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uiPriority w:val="99"/>
    <w:semiHidden/>
    <w:rsid w:val="00390116"/>
    <w:rPr>
      <w:vertAlign w:val="superscript"/>
    </w:rPr>
  </w:style>
  <w:style w:type="paragraph" w:customStyle="1" w:styleId="ParaAttribute38">
    <w:name w:val="ParaAttribute38"/>
    <w:rsid w:val="0039011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390116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90116"/>
    <w:rPr>
      <w:rFonts w:ascii="Times New Roman" w:eastAsia="Times New Roman"/>
      <w:i/>
      <w:sz w:val="28"/>
    </w:rPr>
  </w:style>
  <w:style w:type="character" w:customStyle="1" w:styleId="af7">
    <w:name w:val="Без интервала Знак"/>
    <w:link w:val="af6"/>
    <w:uiPriority w:val="1"/>
    <w:rsid w:val="00390116"/>
    <w:rPr>
      <w:rFonts w:ascii="Times New Roman" w:hAnsi="Times New Roman"/>
      <w:sz w:val="20"/>
    </w:rPr>
  </w:style>
  <w:style w:type="character" w:customStyle="1" w:styleId="CharAttribute511">
    <w:name w:val="CharAttribute511"/>
    <w:uiPriority w:val="99"/>
    <w:rsid w:val="00390116"/>
    <w:rPr>
      <w:rFonts w:ascii="Times New Roman" w:eastAsia="Times New Roman"/>
      <w:sz w:val="28"/>
    </w:rPr>
  </w:style>
  <w:style w:type="character" w:customStyle="1" w:styleId="CharAttribute512">
    <w:name w:val="CharAttribute512"/>
    <w:rsid w:val="00390116"/>
    <w:rPr>
      <w:rFonts w:ascii="Times New Roman" w:eastAsia="Times New Roman"/>
      <w:sz w:val="28"/>
    </w:rPr>
  </w:style>
  <w:style w:type="character" w:customStyle="1" w:styleId="CharAttribute3">
    <w:name w:val="CharAttribute3"/>
    <w:rsid w:val="00390116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390116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390116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390116"/>
    <w:rPr>
      <w:rFonts w:ascii="Times New Roman" w:eastAsia="Batang" w:hAnsi="Batang"/>
      <w:color w:val="00000A"/>
      <w:sz w:val="28"/>
    </w:rPr>
  </w:style>
  <w:style w:type="paragraph" w:styleId="aff1">
    <w:name w:val="Body Text Indent"/>
    <w:basedOn w:val="a1"/>
    <w:link w:val="aff2"/>
    <w:unhideWhenUsed/>
    <w:rsid w:val="00390116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ff2">
    <w:name w:val="Основной текст с отступом Знак"/>
    <w:basedOn w:val="a2"/>
    <w:link w:val="aff1"/>
    <w:rsid w:val="00390116"/>
    <w:rPr>
      <w:rFonts w:ascii="Calibri" w:eastAsia="Calibri" w:hAnsi="Calibri" w:cs="Times New Roman"/>
      <w:lang w:eastAsia="en-US"/>
    </w:rPr>
  </w:style>
  <w:style w:type="paragraph" w:styleId="32">
    <w:name w:val="Body Text Indent 3"/>
    <w:basedOn w:val="a1"/>
    <w:link w:val="33"/>
    <w:unhideWhenUsed/>
    <w:rsid w:val="00390116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2"/>
    <w:link w:val="32"/>
    <w:rsid w:val="00390116"/>
    <w:rPr>
      <w:rFonts w:ascii="Calibri" w:eastAsia="Calibri" w:hAnsi="Calibri" w:cs="Times New Roman"/>
      <w:sz w:val="16"/>
      <w:szCs w:val="16"/>
      <w:lang w:eastAsia="en-US"/>
    </w:rPr>
  </w:style>
  <w:style w:type="paragraph" w:styleId="25">
    <w:name w:val="Body Text Indent 2"/>
    <w:basedOn w:val="a1"/>
    <w:link w:val="26"/>
    <w:unhideWhenUsed/>
    <w:rsid w:val="00390116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6">
    <w:name w:val="Основной текст с отступом 2 Знак"/>
    <w:basedOn w:val="a2"/>
    <w:link w:val="25"/>
    <w:rsid w:val="00390116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390116"/>
    <w:rPr>
      <w:rFonts w:ascii="Times New Roman" w:eastAsia="Times New Roman"/>
      <w:sz w:val="28"/>
    </w:rPr>
  </w:style>
  <w:style w:type="paragraph" w:customStyle="1" w:styleId="211">
    <w:name w:val="Основной текст 21"/>
    <w:basedOn w:val="a1"/>
    <w:rsid w:val="00390116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3">
    <w:name w:val="Block Text"/>
    <w:basedOn w:val="a1"/>
    <w:rsid w:val="00390116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390116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39011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390116"/>
    <w:rPr>
      <w:rFonts w:ascii="Times New Roman" w:eastAsia="Times New Roman"/>
      <w:sz w:val="28"/>
    </w:rPr>
  </w:style>
  <w:style w:type="character" w:customStyle="1" w:styleId="CharAttribute269">
    <w:name w:val="CharAttribute269"/>
    <w:rsid w:val="00390116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90116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90116"/>
    <w:rPr>
      <w:rFonts w:ascii="Times New Roman" w:eastAsia="Times New Roman"/>
      <w:sz w:val="28"/>
    </w:rPr>
  </w:style>
  <w:style w:type="character" w:customStyle="1" w:styleId="CharAttribute273">
    <w:name w:val="CharAttribute273"/>
    <w:rsid w:val="00390116"/>
    <w:rPr>
      <w:rFonts w:ascii="Times New Roman" w:eastAsia="Times New Roman"/>
      <w:sz w:val="28"/>
    </w:rPr>
  </w:style>
  <w:style w:type="character" w:customStyle="1" w:styleId="CharAttribute274">
    <w:name w:val="CharAttribute274"/>
    <w:rsid w:val="00390116"/>
    <w:rPr>
      <w:rFonts w:ascii="Times New Roman" w:eastAsia="Times New Roman"/>
      <w:sz w:val="28"/>
    </w:rPr>
  </w:style>
  <w:style w:type="character" w:customStyle="1" w:styleId="CharAttribute275">
    <w:name w:val="CharAttribute275"/>
    <w:rsid w:val="00390116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90116"/>
    <w:rPr>
      <w:rFonts w:ascii="Times New Roman" w:eastAsia="Times New Roman"/>
      <w:sz w:val="28"/>
    </w:rPr>
  </w:style>
  <w:style w:type="character" w:customStyle="1" w:styleId="CharAttribute277">
    <w:name w:val="CharAttribute277"/>
    <w:rsid w:val="00390116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90116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90116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90116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90116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90116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90116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90116"/>
    <w:rPr>
      <w:rFonts w:ascii="Times New Roman" w:eastAsia="Times New Roman"/>
      <w:sz w:val="28"/>
    </w:rPr>
  </w:style>
  <w:style w:type="character" w:customStyle="1" w:styleId="CharAttribute285">
    <w:name w:val="CharAttribute285"/>
    <w:rsid w:val="00390116"/>
    <w:rPr>
      <w:rFonts w:ascii="Times New Roman" w:eastAsia="Times New Roman"/>
      <w:sz w:val="28"/>
    </w:rPr>
  </w:style>
  <w:style w:type="character" w:customStyle="1" w:styleId="CharAttribute286">
    <w:name w:val="CharAttribute286"/>
    <w:rsid w:val="00390116"/>
    <w:rPr>
      <w:rFonts w:ascii="Times New Roman" w:eastAsia="Times New Roman"/>
      <w:sz w:val="28"/>
    </w:rPr>
  </w:style>
  <w:style w:type="character" w:customStyle="1" w:styleId="CharAttribute287">
    <w:name w:val="CharAttribute287"/>
    <w:rsid w:val="00390116"/>
    <w:rPr>
      <w:rFonts w:ascii="Times New Roman" w:eastAsia="Times New Roman"/>
      <w:sz w:val="28"/>
    </w:rPr>
  </w:style>
  <w:style w:type="character" w:customStyle="1" w:styleId="CharAttribute288">
    <w:name w:val="CharAttribute288"/>
    <w:rsid w:val="00390116"/>
    <w:rPr>
      <w:rFonts w:ascii="Times New Roman" w:eastAsia="Times New Roman"/>
      <w:sz w:val="28"/>
    </w:rPr>
  </w:style>
  <w:style w:type="character" w:customStyle="1" w:styleId="CharAttribute289">
    <w:name w:val="CharAttribute289"/>
    <w:rsid w:val="00390116"/>
    <w:rPr>
      <w:rFonts w:ascii="Times New Roman" w:eastAsia="Times New Roman"/>
      <w:sz w:val="28"/>
    </w:rPr>
  </w:style>
  <w:style w:type="character" w:customStyle="1" w:styleId="CharAttribute290">
    <w:name w:val="CharAttribute290"/>
    <w:rsid w:val="00390116"/>
    <w:rPr>
      <w:rFonts w:ascii="Times New Roman" w:eastAsia="Times New Roman"/>
      <w:sz w:val="28"/>
    </w:rPr>
  </w:style>
  <w:style w:type="character" w:customStyle="1" w:styleId="CharAttribute291">
    <w:name w:val="CharAttribute291"/>
    <w:rsid w:val="00390116"/>
    <w:rPr>
      <w:rFonts w:ascii="Times New Roman" w:eastAsia="Times New Roman"/>
      <w:sz w:val="28"/>
    </w:rPr>
  </w:style>
  <w:style w:type="character" w:customStyle="1" w:styleId="CharAttribute292">
    <w:name w:val="CharAttribute292"/>
    <w:rsid w:val="00390116"/>
    <w:rPr>
      <w:rFonts w:ascii="Times New Roman" w:eastAsia="Times New Roman"/>
      <w:sz w:val="28"/>
    </w:rPr>
  </w:style>
  <w:style w:type="character" w:customStyle="1" w:styleId="CharAttribute293">
    <w:name w:val="CharAttribute293"/>
    <w:rsid w:val="00390116"/>
    <w:rPr>
      <w:rFonts w:ascii="Times New Roman" w:eastAsia="Times New Roman"/>
      <w:sz w:val="28"/>
    </w:rPr>
  </w:style>
  <w:style w:type="character" w:customStyle="1" w:styleId="CharAttribute294">
    <w:name w:val="CharAttribute294"/>
    <w:rsid w:val="00390116"/>
    <w:rPr>
      <w:rFonts w:ascii="Times New Roman" w:eastAsia="Times New Roman"/>
      <w:sz w:val="28"/>
    </w:rPr>
  </w:style>
  <w:style w:type="character" w:customStyle="1" w:styleId="CharAttribute295">
    <w:name w:val="CharAttribute295"/>
    <w:rsid w:val="00390116"/>
    <w:rPr>
      <w:rFonts w:ascii="Times New Roman" w:eastAsia="Times New Roman"/>
      <w:sz w:val="28"/>
    </w:rPr>
  </w:style>
  <w:style w:type="character" w:customStyle="1" w:styleId="CharAttribute296">
    <w:name w:val="CharAttribute296"/>
    <w:rsid w:val="00390116"/>
    <w:rPr>
      <w:rFonts w:ascii="Times New Roman" w:eastAsia="Times New Roman"/>
      <w:sz w:val="28"/>
    </w:rPr>
  </w:style>
  <w:style w:type="character" w:customStyle="1" w:styleId="CharAttribute297">
    <w:name w:val="CharAttribute297"/>
    <w:rsid w:val="00390116"/>
    <w:rPr>
      <w:rFonts w:ascii="Times New Roman" w:eastAsia="Times New Roman"/>
      <w:sz w:val="28"/>
    </w:rPr>
  </w:style>
  <w:style w:type="character" w:customStyle="1" w:styleId="CharAttribute298">
    <w:name w:val="CharAttribute298"/>
    <w:rsid w:val="00390116"/>
    <w:rPr>
      <w:rFonts w:ascii="Times New Roman" w:eastAsia="Times New Roman"/>
      <w:sz w:val="28"/>
    </w:rPr>
  </w:style>
  <w:style w:type="character" w:customStyle="1" w:styleId="CharAttribute299">
    <w:name w:val="CharAttribute299"/>
    <w:rsid w:val="00390116"/>
    <w:rPr>
      <w:rFonts w:ascii="Times New Roman" w:eastAsia="Times New Roman"/>
      <w:sz w:val="28"/>
    </w:rPr>
  </w:style>
  <w:style w:type="character" w:customStyle="1" w:styleId="CharAttribute300">
    <w:name w:val="CharAttribute300"/>
    <w:rsid w:val="00390116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90116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90116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90116"/>
    <w:rPr>
      <w:rFonts w:ascii="Times New Roman" w:eastAsia="Times New Roman"/>
      <w:sz w:val="28"/>
    </w:rPr>
  </w:style>
  <w:style w:type="character" w:customStyle="1" w:styleId="CharAttribute305">
    <w:name w:val="CharAttribute305"/>
    <w:rsid w:val="00390116"/>
    <w:rPr>
      <w:rFonts w:ascii="Times New Roman" w:eastAsia="Times New Roman"/>
      <w:sz w:val="28"/>
    </w:rPr>
  </w:style>
  <w:style w:type="character" w:customStyle="1" w:styleId="CharAttribute306">
    <w:name w:val="CharAttribute306"/>
    <w:rsid w:val="00390116"/>
    <w:rPr>
      <w:rFonts w:ascii="Times New Roman" w:eastAsia="Times New Roman"/>
      <w:sz w:val="28"/>
    </w:rPr>
  </w:style>
  <w:style w:type="character" w:customStyle="1" w:styleId="CharAttribute307">
    <w:name w:val="CharAttribute307"/>
    <w:rsid w:val="00390116"/>
    <w:rPr>
      <w:rFonts w:ascii="Times New Roman" w:eastAsia="Times New Roman"/>
      <w:sz w:val="28"/>
    </w:rPr>
  </w:style>
  <w:style w:type="character" w:customStyle="1" w:styleId="CharAttribute308">
    <w:name w:val="CharAttribute308"/>
    <w:rsid w:val="00390116"/>
    <w:rPr>
      <w:rFonts w:ascii="Times New Roman" w:eastAsia="Times New Roman"/>
      <w:sz w:val="28"/>
    </w:rPr>
  </w:style>
  <w:style w:type="character" w:customStyle="1" w:styleId="CharAttribute309">
    <w:name w:val="CharAttribute309"/>
    <w:rsid w:val="00390116"/>
    <w:rPr>
      <w:rFonts w:ascii="Times New Roman" w:eastAsia="Times New Roman"/>
      <w:sz w:val="28"/>
    </w:rPr>
  </w:style>
  <w:style w:type="character" w:customStyle="1" w:styleId="CharAttribute310">
    <w:name w:val="CharAttribute310"/>
    <w:rsid w:val="00390116"/>
    <w:rPr>
      <w:rFonts w:ascii="Times New Roman" w:eastAsia="Times New Roman"/>
      <w:sz w:val="28"/>
    </w:rPr>
  </w:style>
  <w:style w:type="character" w:customStyle="1" w:styleId="CharAttribute311">
    <w:name w:val="CharAttribute311"/>
    <w:rsid w:val="00390116"/>
    <w:rPr>
      <w:rFonts w:ascii="Times New Roman" w:eastAsia="Times New Roman"/>
      <w:sz w:val="28"/>
    </w:rPr>
  </w:style>
  <w:style w:type="character" w:customStyle="1" w:styleId="CharAttribute312">
    <w:name w:val="CharAttribute312"/>
    <w:rsid w:val="00390116"/>
    <w:rPr>
      <w:rFonts w:ascii="Times New Roman" w:eastAsia="Times New Roman"/>
      <w:sz w:val="28"/>
    </w:rPr>
  </w:style>
  <w:style w:type="character" w:customStyle="1" w:styleId="CharAttribute313">
    <w:name w:val="CharAttribute313"/>
    <w:rsid w:val="00390116"/>
    <w:rPr>
      <w:rFonts w:ascii="Times New Roman" w:eastAsia="Times New Roman"/>
      <w:sz w:val="28"/>
    </w:rPr>
  </w:style>
  <w:style w:type="character" w:customStyle="1" w:styleId="CharAttribute314">
    <w:name w:val="CharAttribute314"/>
    <w:rsid w:val="00390116"/>
    <w:rPr>
      <w:rFonts w:ascii="Times New Roman" w:eastAsia="Times New Roman"/>
      <w:sz w:val="28"/>
    </w:rPr>
  </w:style>
  <w:style w:type="character" w:customStyle="1" w:styleId="CharAttribute315">
    <w:name w:val="CharAttribute315"/>
    <w:rsid w:val="00390116"/>
    <w:rPr>
      <w:rFonts w:ascii="Times New Roman" w:eastAsia="Times New Roman"/>
      <w:sz w:val="28"/>
    </w:rPr>
  </w:style>
  <w:style w:type="character" w:customStyle="1" w:styleId="CharAttribute316">
    <w:name w:val="CharAttribute316"/>
    <w:rsid w:val="00390116"/>
    <w:rPr>
      <w:rFonts w:ascii="Times New Roman" w:eastAsia="Times New Roman"/>
      <w:sz w:val="28"/>
    </w:rPr>
  </w:style>
  <w:style w:type="character" w:customStyle="1" w:styleId="CharAttribute317">
    <w:name w:val="CharAttribute317"/>
    <w:rsid w:val="00390116"/>
    <w:rPr>
      <w:rFonts w:ascii="Times New Roman" w:eastAsia="Times New Roman"/>
      <w:sz w:val="28"/>
    </w:rPr>
  </w:style>
  <w:style w:type="character" w:customStyle="1" w:styleId="CharAttribute318">
    <w:name w:val="CharAttribute318"/>
    <w:rsid w:val="00390116"/>
    <w:rPr>
      <w:rFonts w:ascii="Times New Roman" w:eastAsia="Times New Roman"/>
      <w:sz w:val="28"/>
    </w:rPr>
  </w:style>
  <w:style w:type="character" w:customStyle="1" w:styleId="CharAttribute319">
    <w:name w:val="CharAttribute319"/>
    <w:rsid w:val="00390116"/>
    <w:rPr>
      <w:rFonts w:ascii="Times New Roman" w:eastAsia="Times New Roman"/>
      <w:sz w:val="28"/>
    </w:rPr>
  </w:style>
  <w:style w:type="character" w:customStyle="1" w:styleId="CharAttribute320">
    <w:name w:val="CharAttribute320"/>
    <w:rsid w:val="00390116"/>
    <w:rPr>
      <w:rFonts w:ascii="Times New Roman" w:eastAsia="Times New Roman"/>
      <w:sz w:val="28"/>
    </w:rPr>
  </w:style>
  <w:style w:type="character" w:customStyle="1" w:styleId="CharAttribute321">
    <w:name w:val="CharAttribute321"/>
    <w:rsid w:val="00390116"/>
    <w:rPr>
      <w:rFonts w:ascii="Times New Roman" w:eastAsia="Times New Roman"/>
      <w:sz w:val="28"/>
    </w:rPr>
  </w:style>
  <w:style w:type="character" w:customStyle="1" w:styleId="CharAttribute322">
    <w:name w:val="CharAttribute322"/>
    <w:rsid w:val="00390116"/>
    <w:rPr>
      <w:rFonts w:ascii="Times New Roman" w:eastAsia="Times New Roman"/>
      <w:sz w:val="28"/>
    </w:rPr>
  </w:style>
  <w:style w:type="character" w:customStyle="1" w:styleId="CharAttribute323">
    <w:name w:val="CharAttribute323"/>
    <w:rsid w:val="00390116"/>
    <w:rPr>
      <w:rFonts w:ascii="Times New Roman" w:eastAsia="Times New Roman"/>
      <w:sz w:val="28"/>
    </w:rPr>
  </w:style>
  <w:style w:type="character" w:customStyle="1" w:styleId="CharAttribute324">
    <w:name w:val="CharAttribute324"/>
    <w:rsid w:val="00390116"/>
    <w:rPr>
      <w:rFonts w:ascii="Times New Roman" w:eastAsia="Times New Roman"/>
      <w:sz w:val="28"/>
    </w:rPr>
  </w:style>
  <w:style w:type="character" w:customStyle="1" w:styleId="CharAttribute325">
    <w:name w:val="CharAttribute325"/>
    <w:rsid w:val="00390116"/>
    <w:rPr>
      <w:rFonts w:ascii="Times New Roman" w:eastAsia="Times New Roman"/>
      <w:sz w:val="28"/>
    </w:rPr>
  </w:style>
  <w:style w:type="character" w:customStyle="1" w:styleId="CharAttribute326">
    <w:name w:val="CharAttribute326"/>
    <w:rsid w:val="00390116"/>
    <w:rPr>
      <w:rFonts w:ascii="Times New Roman" w:eastAsia="Times New Roman"/>
      <w:sz w:val="28"/>
    </w:rPr>
  </w:style>
  <w:style w:type="character" w:customStyle="1" w:styleId="CharAttribute327">
    <w:name w:val="CharAttribute327"/>
    <w:rsid w:val="00390116"/>
    <w:rPr>
      <w:rFonts w:ascii="Times New Roman" w:eastAsia="Times New Roman"/>
      <w:sz w:val="28"/>
    </w:rPr>
  </w:style>
  <w:style w:type="character" w:customStyle="1" w:styleId="CharAttribute328">
    <w:name w:val="CharAttribute328"/>
    <w:rsid w:val="00390116"/>
    <w:rPr>
      <w:rFonts w:ascii="Times New Roman" w:eastAsia="Times New Roman"/>
      <w:sz w:val="28"/>
    </w:rPr>
  </w:style>
  <w:style w:type="character" w:customStyle="1" w:styleId="CharAttribute329">
    <w:name w:val="CharAttribute329"/>
    <w:rsid w:val="00390116"/>
    <w:rPr>
      <w:rFonts w:ascii="Times New Roman" w:eastAsia="Times New Roman"/>
      <w:sz w:val="28"/>
    </w:rPr>
  </w:style>
  <w:style w:type="character" w:customStyle="1" w:styleId="CharAttribute330">
    <w:name w:val="CharAttribute330"/>
    <w:rsid w:val="00390116"/>
    <w:rPr>
      <w:rFonts w:ascii="Times New Roman" w:eastAsia="Times New Roman"/>
      <w:sz w:val="28"/>
    </w:rPr>
  </w:style>
  <w:style w:type="character" w:customStyle="1" w:styleId="CharAttribute331">
    <w:name w:val="CharAttribute331"/>
    <w:rsid w:val="00390116"/>
    <w:rPr>
      <w:rFonts w:ascii="Times New Roman" w:eastAsia="Times New Roman"/>
      <w:sz w:val="28"/>
    </w:rPr>
  </w:style>
  <w:style w:type="character" w:customStyle="1" w:styleId="CharAttribute332">
    <w:name w:val="CharAttribute332"/>
    <w:rsid w:val="00390116"/>
    <w:rPr>
      <w:rFonts w:ascii="Times New Roman" w:eastAsia="Times New Roman"/>
      <w:sz w:val="28"/>
    </w:rPr>
  </w:style>
  <w:style w:type="character" w:customStyle="1" w:styleId="CharAttribute333">
    <w:name w:val="CharAttribute333"/>
    <w:rsid w:val="00390116"/>
    <w:rPr>
      <w:rFonts w:ascii="Times New Roman" w:eastAsia="Times New Roman"/>
      <w:sz w:val="28"/>
    </w:rPr>
  </w:style>
  <w:style w:type="character" w:customStyle="1" w:styleId="CharAttribute334">
    <w:name w:val="CharAttribute334"/>
    <w:rsid w:val="00390116"/>
    <w:rPr>
      <w:rFonts w:ascii="Times New Roman" w:eastAsia="Times New Roman"/>
      <w:sz w:val="28"/>
    </w:rPr>
  </w:style>
  <w:style w:type="character" w:customStyle="1" w:styleId="CharAttribute335">
    <w:name w:val="CharAttribute335"/>
    <w:rsid w:val="00390116"/>
    <w:rPr>
      <w:rFonts w:ascii="Times New Roman" w:eastAsia="Times New Roman"/>
      <w:sz w:val="28"/>
    </w:rPr>
  </w:style>
  <w:style w:type="character" w:customStyle="1" w:styleId="CharAttribute514">
    <w:name w:val="CharAttribute514"/>
    <w:rsid w:val="00390116"/>
    <w:rPr>
      <w:rFonts w:ascii="Times New Roman" w:eastAsia="Times New Roman"/>
      <w:sz w:val="28"/>
    </w:rPr>
  </w:style>
  <w:style w:type="character" w:customStyle="1" w:styleId="CharAttribute520">
    <w:name w:val="CharAttribute520"/>
    <w:rsid w:val="00390116"/>
    <w:rPr>
      <w:rFonts w:ascii="Times New Roman" w:eastAsia="Times New Roman"/>
      <w:sz w:val="28"/>
    </w:rPr>
  </w:style>
  <w:style w:type="character" w:customStyle="1" w:styleId="CharAttribute521">
    <w:name w:val="CharAttribute521"/>
    <w:rsid w:val="00390116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90116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9011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39011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390116"/>
    <w:rPr>
      <w:rFonts w:ascii="Times New Roman" w:eastAsia="Times New Roman"/>
      <w:i/>
      <w:sz w:val="22"/>
    </w:rPr>
  </w:style>
  <w:style w:type="character" w:styleId="aff4">
    <w:name w:val="annotation reference"/>
    <w:uiPriority w:val="99"/>
    <w:semiHidden/>
    <w:unhideWhenUsed/>
    <w:rsid w:val="00390116"/>
    <w:rPr>
      <w:sz w:val="16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39011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f6">
    <w:name w:val="Текст примечания Знак"/>
    <w:basedOn w:val="a2"/>
    <w:link w:val="aff5"/>
    <w:uiPriority w:val="99"/>
    <w:semiHidden/>
    <w:rsid w:val="00390116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390116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390116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4">
    <w:name w:val="Без интервала1"/>
    <w:aliases w:val="основа"/>
    <w:rsid w:val="00390116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390116"/>
    <w:rPr>
      <w:rFonts w:ascii="Times New Roman" w:eastAsia="Times New Roman"/>
      <w:sz w:val="28"/>
    </w:rPr>
  </w:style>
  <w:style w:type="character" w:customStyle="1" w:styleId="CharAttribute534">
    <w:name w:val="CharAttribute534"/>
    <w:rsid w:val="00390116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90116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90116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390116"/>
    <w:rPr>
      <w:rFonts w:ascii="Times New Roman" w:eastAsia="Batang" w:hAnsi="Batang"/>
      <w:i/>
      <w:color w:val="00000A"/>
      <w:sz w:val="28"/>
    </w:rPr>
  </w:style>
  <w:style w:type="paragraph" w:styleId="aff9">
    <w:name w:val="Normal (Web)"/>
    <w:basedOn w:val="a1"/>
    <w:uiPriority w:val="99"/>
    <w:unhideWhenUsed/>
    <w:rsid w:val="0039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98">
    <w:name w:val="CharAttribute498"/>
    <w:rsid w:val="00390116"/>
    <w:rPr>
      <w:rFonts w:ascii="Times New Roman" w:eastAsia="Times New Roman"/>
      <w:sz w:val="28"/>
    </w:rPr>
  </w:style>
  <w:style w:type="character" w:customStyle="1" w:styleId="CharAttribute499">
    <w:name w:val="CharAttribute499"/>
    <w:rsid w:val="00390116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90116"/>
    <w:rPr>
      <w:rFonts w:ascii="Times New Roman" w:eastAsia="Times New Roman"/>
      <w:sz w:val="28"/>
    </w:rPr>
  </w:style>
  <w:style w:type="character" w:customStyle="1" w:styleId="af9">
    <w:name w:val="Абзац списка Знак"/>
    <w:link w:val="af8"/>
    <w:uiPriority w:val="34"/>
    <w:qFormat/>
    <w:locked/>
    <w:rsid w:val="00390116"/>
    <w:rPr>
      <w:rFonts w:ascii="Times New Roman" w:eastAsia="Times New Roman" w:hAnsi="Times New Roman" w:cs="Times New Roman"/>
      <w:lang w:eastAsia="en-US"/>
    </w:rPr>
  </w:style>
  <w:style w:type="table" w:customStyle="1" w:styleId="DefaultTable">
    <w:name w:val="Default Table"/>
    <w:rsid w:val="00390116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39011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2"/>
    <w:rsid w:val="00390116"/>
  </w:style>
  <w:style w:type="table" w:styleId="affa">
    <w:name w:val="Table Grid"/>
    <w:basedOn w:val="a3"/>
    <w:uiPriority w:val="59"/>
    <w:rsid w:val="00390116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90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rsid w:val="00390116"/>
  </w:style>
  <w:style w:type="paragraph" w:customStyle="1" w:styleId="ParaAttribute7">
    <w:name w:val="ParaAttribute7"/>
    <w:rsid w:val="0039011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39011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39011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table" w:customStyle="1" w:styleId="15">
    <w:name w:val="Сетка таблицы1"/>
    <w:basedOn w:val="a3"/>
    <w:next w:val="affa"/>
    <w:uiPriority w:val="59"/>
    <w:rsid w:val="0039011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96</Pages>
  <Words>40138</Words>
  <Characters>228792</Characters>
  <Application>Microsoft Office Word</Application>
  <DocSecurity>0</DocSecurity>
  <Lines>1906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user</cp:lastModifiedBy>
  <cp:revision>5</cp:revision>
  <dcterms:created xsi:type="dcterms:W3CDTF">2022-09-15T14:28:00Z</dcterms:created>
  <dcterms:modified xsi:type="dcterms:W3CDTF">2022-09-16T06:39:00Z</dcterms:modified>
</cp:coreProperties>
</file>